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661B1" w14:textId="16C8C7BF" w:rsidR="00F53A3F" w:rsidRPr="00F53A3F" w:rsidRDefault="00F53A3F" w:rsidP="00F53A3F">
      <w:pPr>
        <w:tabs>
          <w:tab w:val="left" w:pos="1701"/>
        </w:tabs>
        <w:kinsoku w:val="0"/>
        <w:overflowPunct w:val="0"/>
        <w:spacing w:before="117" w:line="276" w:lineRule="auto"/>
        <w:ind w:left="1700" w:right="242" w:hanging="360"/>
        <w:jc w:val="center"/>
        <w:rPr>
          <w:b/>
          <w:bCs/>
          <w:sz w:val="24"/>
          <w:szCs w:val="24"/>
        </w:rPr>
      </w:pPr>
      <w:r w:rsidRPr="00F53A3F">
        <w:rPr>
          <w:b/>
          <w:bCs/>
          <w:sz w:val="24"/>
          <w:szCs w:val="24"/>
        </w:rPr>
        <w:t>REVIEW SHEET</w:t>
      </w:r>
    </w:p>
    <w:p w14:paraId="090321C8" w14:textId="77777777" w:rsidR="00F53A3F" w:rsidRPr="00F53A3F" w:rsidRDefault="00F53A3F" w:rsidP="00F53A3F">
      <w:pPr>
        <w:pStyle w:val="Heading4"/>
        <w:numPr>
          <w:ilvl w:val="0"/>
          <w:numId w:val="3"/>
        </w:numPr>
        <w:tabs>
          <w:tab w:val="left" w:pos="1701"/>
        </w:tabs>
        <w:kinsoku w:val="0"/>
        <w:overflowPunct w:val="0"/>
        <w:spacing w:before="117" w:line="276" w:lineRule="auto"/>
        <w:ind w:right="242"/>
        <w:rPr>
          <w:color w:val="006FC0"/>
        </w:rPr>
      </w:pPr>
      <w:r w:rsidRPr="00F53A3F">
        <w:rPr>
          <w:color w:val="006FC0"/>
        </w:rPr>
        <w:t>Circle the word (A, B, C or D) with an underlined part pronounced differently from the</w:t>
      </w:r>
      <w:r w:rsidRPr="00F53A3F">
        <w:rPr>
          <w:color w:val="006FC0"/>
          <w:spacing w:val="-2"/>
        </w:rPr>
        <w:t xml:space="preserve"> </w:t>
      </w:r>
      <w:r w:rsidRPr="00F53A3F">
        <w:rPr>
          <w:color w:val="006FC0"/>
        </w:rPr>
        <w:t>others.</w:t>
      </w:r>
    </w:p>
    <w:p w14:paraId="583399C5" w14:textId="77777777" w:rsidR="00F53A3F" w:rsidRPr="00F53A3F" w:rsidRDefault="00F53A3F" w:rsidP="00F53A3F">
      <w:pPr>
        <w:pStyle w:val="BodyText"/>
        <w:kinsoku w:val="0"/>
        <w:overflowPunct w:val="0"/>
        <w:spacing w:before="0"/>
        <w:ind w:left="0"/>
        <w:rPr>
          <w:b/>
          <w:bCs/>
        </w:rPr>
      </w:pPr>
    </w:p>
    <w:tbl>
      <w:tblPr>
        <w:tblW w:w="0" w:type="auto"/>
        <w:tblInd w:w="1290" w:type="dxa"/>
        <w:tblLayout w:type="fixed"/>
        <w:tblCellMar>
          <w:left w:w="0" w:type="dxa"/>
          <w:right w:w="0" w:type="dxa"/>
        </w:tblCellMar>
        <w:tblLook w:val="0000" w:firstRow="0" w:lastRow="0" w:firstColumn="0" w:lastColumn="0" w:noHBand="0" w:noVBand="0"/>
      </w:tblPr>
      <w:tblGrid>
        <w:gridCol w:w="2895"/>
        <w:gridCol w:w="1588"/>
        <w:gridCol w:w="2136"/>
        <w:gridCol w:w="1614"/>
      </w:tblGrid>
      <w:tr w:rsidR="00F53A3F" w:rsidRPr="00F53A3F" w14:paraId="129CEDAA" w14:textId="77777777" w:rsidTr="00C64772">
        <w:tblPrEx>
          <w:tblCellMar>
            <w:top w:w="0" w:type="dxa"/>
            <w:left w:w="0" w:type="dxa"/>
            <w:bottom w:w="0" w:type="dxa"/>
            <w:right w:w="0" w:type="dxa"/>
          </w:tblCellMar>
        </w:tblPrEx>
        <w:trPr>
          <w:trHeight w:val="322"/>
        </w:trPr>
        <w:tc>
          <w:tcPr>
            <w:tcW w:w="2895" w:type="dxa"/>
            <w:tcBorders>
              <w:top w:val="none" w:sz="6" w:space="0" w:color="auto"/>
              <w:left w:val="none" w:sz="6" w:space="0" w:color="auto"/>
              <w:bottom w:val="none" w:sz="6" w:space="0" w:color="auto"/>
              <w:right w:val="none" w:sz="6" w:space="0" w:color="auto"/>
            </w:tcBorders>
          </w:tcPr>
          <w:p w14:paraId="4E9F0989" w14:textId="77777777" w:rsidR="00F53A3F" w:rsidRPr="00F53A3F" w:rsidRDefault="00F53A3F" w:rsidP="00C64772">
            <w:pPr>
              <w:pStyle w:val="TableParagraph"/>
              <w:kinsoku w:val="0"/>
              <w:overflowPunct w:val="0"/>
              <w:spacing w:before="0" w:line="266" w:lineRule="exact"/>
              <w:ind w:left="410"/>
            </w:pPr>
            <w:r w:rsidRPr="00F53A3F">
              <w:t>1. A. no</w:t>
            </w:r>
            <w:r w:rsidRPr="00F53A3F">
              <w:rPr>
                <w:u w:val="single" w:color="000000"/>
              </w:rPr>
              <w:t>th</w:t>
            </w:r>
            <w:r w:rsidRPr="00F53A3F">
              <w:t>ing</w:t>
            </w:r>
          </w:p>
        </w:tc>
        <w:tc>
          <w:tcPr>
            <w:tcW w:w="1588" w:type="dxa"/>
            <w:tcBorders>
              <w:top w:val="none" w:sz="6" w:space="0" w:color="auto"/>
              <w:left w:val="none" w:sz="6" w:space="0" w:color="auto"/>
              <w:bottom w:val="none" w:sz="6" w:space="0" w:color="auto"/>
              <w:right w:val="none" w:sz="6" w:space="0" w:color="auto"/>
            </w:tcBorders>
          </w:tcPr>
          <w:p w14:paraId="463DA6FC" w14:textId="77777777" w:rsidR="00F53A3F" w:rsidRPr="00F53A3F" w:rsidRDefault="00F53A3F" w:rsidP="00C64772">
            <w:pPr>
              <w:pStyle w:val="TableParagraph"/>
              <w:kinsoku w:val="0"/>
              <w:overflowPunct w:val="0"/>
              <w:spacing w:before="0" w:line="266" w:lineRule="exact"/>
              <w:ind w:left="35"/>
            </w:pPr>
            <w:r w:rsidRPr="00F53A3F">
              <w:t xml:space="preserve">B. </w:t>
            </w:r>
            <w:r w:rsidRPr="00F53A3F">
              <w:rPr>
                <w:u w:val="single" w:color="000000"/>
              </w:rPr>
              <w:t>th</w:t>
            </w:r>
            <w:r w:rsidRPr="00F53A3F">
              <w:t>en</w:t>
            </w:r>
          </w:p>
        </w:tc>
        <w:tc>
          <w:tcPr>
            <w:tcW w:w="2136" w:type="dxa"/>
            <w:tcBorders>
              <w:top w:val="none" w:sz="6" w:space="0" w:color="auto"/>
              <w:left w:val="none" w:sz="6" w:space="0" w:color="auto"/>
              <w:bottom w:val="none" w:sz="6" w:space="0" w:color="auto"/>
              <w:right w:val="none" w:sz="6" w:space="0" w:color="auto"/>
            </w:tcBorders>
          </w:tcPr>
          <w:p w14:paraId="463BDFB2" w14:textId="77777777" w:rsidR="00F53A3F" w:rsidRPr="00F53A3F" w:rsidRDefault="00F53A3F" w:rsidP="00C64772">
            <w:pPr>
              <w:pStyle w:val="TableParagraph"/>
              <w:kinsoku w:val="0"/>
              <w:overflowPunct w:val="0"/>
              <w:spacing w:before="0" w:line="266" w:lineRule="exact"/>
              <w:ind w:left="607"/>
            </w:pPr>
            <w:r w:rsidRPr="00F53A3F">
              <w:t xml:space="preserve">C. </w:t>
            </w:r>
            <w:r w:rsidRPr="00F53A3F">
              <w:rPr>
                <w:u w:val="single" w:color="000000"/>
              </w:rPr>
              <w:t>th</w:t>
            </w:r>
            <w:r w:rsidRPr="00F53A3F">
              <w:t>em</w:t>
            </w:r>
          </w:p>
        </w:tc>
        <w:tc>
          <w:tcPr>
            <w:tcW w:w="1614" w:type="dxa"/>
            <w:tcBorders>
              <w:top w:val="none" w:sz="6" w:space="0" w:color="auto"/>
              <w:left w:val="none" w:sz="6" w:space="0" w:color="auto"/>
              <w:bottom w:val="none" w:sz="6" w:space="0" w:color="auto"/>
              <w:right w:val="none" w:sz="6" w:space="0" w:color="auto"/>
            </w:tcBorders>
          </w:tcPr>
          <w:p w14:paraId="02019AD1" w14:textId="77777777" w:rsidR="00F53A3F" w:rsidRPr="00F53A3F" w:rsidRDefault="00F53A3F" w:rsidP="00C64772">
            <w:pPr>
              <w:pStyle w:val="TableParagraph"/>
              <w:kinsoku w:val="0"/>
              <w:overflowPunct w:val="0"/>
              <w:spacing w:before="0" w:line="266" w:lineRule="exact"/>
              <w:ind w:left="632"/>
            </w:pPr>
            <w:r w:rsidRPr="00F53A3F">
              <w:t xml:space="preserve">D. </w:t>
            </w:r>
            <w:r w:rsidRPr="00F53A3F">
              <w:rPr>
                <w:u w:val="single" w:color="000000"/>
              </w:rPr>
              <w:t>th</w:t>
            </w:r>
            <w:r w:rsidRPr="00F53A3F">
              <w:t>ose</w:t>
            </w:r>
          </w:p>
        </w:tc>
      </w:tr>
      <w:tr w:rsidR="00F53A3F" w:rsidRPr="00F53A3F" w14:paraId="5DF7B7A4" w14:textId="77777777" w:rsidTr="00C64772">
        <w:tblPrEx>
          <w:tblCellMar>
            <w:top w:w="0" w:type="dxa"/>
            <w:left w:w="0" w:type="dxa"/>
            <w:bottom w:w="0" w:type="dxa"/>
            <w:right w:w="0" w:type="dxa"/>
          </w:tblCellMar>
        </w:tblPrEx>
        <w:trPr>
          <w:trHeight w:val="377"/>
        </w:trPr>
        <w:tc>
          <w:tcPr>
            <w:tcW w:w="2895" w:type="dxa"/>
            <w:tcBorders>
              <w:top w:val="none" w:sz="6" w:space="0" w:color="auto"/>
              <w:left w:val="none" w:sz="6" w:space="0" w:color="auto"/>
              <w:bottom w:val="none" w:sz="6" w:space="0" w:color="auto"/>
              <w:right w:val="none" w:sz="6" w:space="0" w:color="auto"/>
            </w:tcBorders>
          </w:tcPr>
          <w:p w14:paraId="29564CE8" w14:textId="77777777" w:rsidR="00F53A3F" w:rsidRPr="00F53A3F" w:rsidRDefault="00F53A3F" w:rsidP="00C64772">
            <w:pPr>
              <w:pStyle w:val="TableParagraph"/>
              <w:kinsoku w:val="0"/>
              <w:overflowPunct w:val="0"/>
              <w:spacing w:before="46"/>
              <w:ind w:left="410"/>
            </w:pPr>
            <w:r w:rsidRPr="00F53A3F">
              <w:t>2. A. ba</w:t>
            </w:r>
            <w:r w:rsidRPr="00F53A3F">
              <w:rPr>
                <w:u w:val="single" w:color="000000"/>
              </w:rPr>
              <w:t>th</w:t>
            </w:r>
            <w:r w:rsidRPr="00F53A3F">
              <w:t>room</w:t>
            </w:r>
          </w:p>
        </w:tc>
        <w:tc>
          <w:tcPr>
            <w:tcW w:w="1588" w:type="dxa"/>
            <w:tcBorders>
              <w:top w:val="none" w:sz="6" w:space="0" w:color="auto"/>
              <w:left w:val="none" w:sz="6" w:space="0" w:color="auto"/>
              <w:bottom w:val="none" w:sz="6" w:space="0" w:color="auto"/>
              <w:right w:val="none" w:sz="6" w:space="0" w:color="auto"/>
            </w:tcBorders>
          </w:tcPr>
          <w:p w14:paraId="6ED128F6" w14:textId="77777777" w:rsidR="00F53A3F" w:rsidRPr="00F53A3F" w:rsidRDefault="00F53A3F" w:rsidP="00C64772">
            <w:pPr>
              <w:pStyle w:val="TableParagraph"/>
              <w:kinsoku w:val="0"/>
              <w:overflowPunct w:val="0"/>
              <w:spacing w:before="46"/>
              <w:ind w:left="35"/>
            </w:pPr>
            <w:r w:rsidRPr="00F53A3F">
              <w:t>B. six</w:t>
            </w:r>
            <w:r w:rsidRPr="00F53A3F">
              <w:rPr>
                <w:u w:val="single" w:color="000000"/>
              </w:rPr>
              <w:t>th</w:t>
            </w:r>
          </w:p>
        </w:tc>
        <w:tc>
          <w:tcPr>
            <w:tcW w:w="2136" w:type="dxa"/>
            <w:tcBorders>
              <w:top w:val="none" w:sz="6" w:space="0" w:color="auto"/>
              <w:left w:val="none" w:sz="6" w:space="0" w:color="auto"/>
              <w:bottom w:val="none" w:sz="6" w:space="0" w:color="auto"/>
              <w:right w:val="none" w:sz="6" w:space="0" w:color="auto"/>
            </w:tcBorders>
          </w:tcPr>
          <w:p w14:paraId="691D468C" w14:textId="77777777" w:rsidR="00F53A3F" w:rsidRPr="00F53A3F" w:rsidRDefault="00F53A3F" w:rsidP="00C64772">
            <w:pPr>
              <w:pStyle w:val="TableParagraph"/>
              <w:kinsoku w:val="0"/>
              <w:overflowPunct w:val="0"/>
              <w:spacing w:before="46"/>
              <w:ind w:left="607"/>
            </w:pPr>
            <w:r w:rsidRPr="00F53A3F">
              <w:t xml:space="preserve">C. </w:t>
            </w:r>
            <w:r w:rsidRPr="00F53A3F">
              <w:rPr>
                <w:u w:val="single" w:color="000000"/>
              </w:rPr>
              <w:t>th</w:t>
            </w:r>
            <w:r w:rsidRPr="00F53A3F">
              <w:t>umb</w:t>
            </w:r>
          </w:p>
        </w:tc>
        <w:tc>
          <w:tcPr>
            <w:tcW w:w="1614" w:type="dxa"/>
            <w:tcBorders>
              <w:top w:val="none" w:sz="6" w:space="0" w:color="auto"/>
              <w:left w:val="none" w:sz="6" w:space="0" w:color="auto"/>
              <w:bottom w:val="none" w:sz="6" w:space="0" w:color="auto"/>
              <w:right w:val="none" w:sz="6" w:space="0" w:color="auto"/>
            </w:tcBorders>
          </w:tcPr>
          <w:p w14:paraId="23285954" w14:textId="77777777" w:rsidR="00F53A3F" w:rsidRPr="00F53A3F" w:rsidRDefault="00F53A3F" w:rsidP="00C64772">
            <w:pPr>
              <w:pStyle w:val="TableParagraph"/>
              <w:kinsoku w:val="0"/>
              <w:overflowPunct w:val="0"/>
              <w:spacing w:before="46"/>
              <w:ind w:left="632"/>
            </w:pPr>
            <w:r w:rsidRPr="00F53A3F">
              <w:t>D. fa</w:t>
            </w:r>
            <w:r w:rsidRPr="00F53A3F">
              <w:rPr>
                <w:u w:val="single" w:color="000000"/>
              </w:rPr>
              <w:t>th</w:t>
            </w:r>
            <w:r w:rsidRPr="00F53A3F">
              <w:t>er</w:t>
            </w:r>
          </w:p>
        </w:tc>
      </w:tr>
      <w:tr w:rsidR="00F53A3F" w:rsidRPr="00F53A3F" w14:paraId="51DF22AB" w14:textId="77777777" w:rsidTr="00C64772">
        <w:tblPrEx>
          <w:tblCellMar>
            <w:top w:w="0" w:type="dxa"/>
            <w:left w:w="0" w:type="dxa"/>
            <w:bottom w:w="0" w:type="dxa"/>
            <w:right w:w="0" w:type="dxa"/>
          </w:tblCellMar>
        </w:tblPrEx>
        <w:trPr>
          <w:trHeight w:val="377"/>
        </w:trPr>
        <w:tc>
          <w:tcPr>
            <w:tcW w:w="2895" w:type="dxa"/>
            <w:tcBorders>
              <w:top w:val="none" w:sz="6" w:space="0" w:color="auto"/>
              <w:left w:val="none" w:sz="6" w:space="0" w:color="auto"/>
              <w:bottom w:val="none" w:sz="6" w:space="0" w:color="auto"/>
              <w:right w:val="none" w:sz="6" w:space="0" w:color="auto"/>
            </w:tcBorders>
          </w:tcPr>
          <w:p w14:paraId="034CFD67" w14:textId="77777777" w:rsidR="00F53A3F" w:rsidRPr="00F53A3F" w:rsidRDefault="00F53A3F" w:rsidP="00C64772">
            <w:pPr>
              <w:pStyle w:val="TableParagraph"/>
              <w:kinsoku w:val="0"/>
              <w:overflowPunct w:val="0"/>
              <w:ind w:left="410"/>
            </w:pPr>
            <w:r w:rsidRPr="00F53A3F">
              <w:t>3. A. pl</w:t>
            </w:r>
            <w:r w:rsidRPr="00F53A3F">
              <w:rPr>
                <w:u w:val="single" w:color="000000"/>
              </w:rPr>
              <w:t>ea</w:t>
            </w:r>
            <w:r w:rsidRPr="00F53A3F">
              <w:t>se</w:t>
            </w:r>
          </w:p>
        </w:tc>
        <w:tc>
          <w:tcPr>
            <w:tcW w:w="1588" w:type="dxa"/>
            <w:tcBorders>
              <w:top w:val="none" w:sz="6" w:space="0" w:color="auto"/>
              <w:left w:val="none" w:sz="6" w:space="0" w:color="auto"/>
              <w:bottom w:val="none" w:sz="6" w:space="0" w:color="auto"/>
              <w:right w:val="none" w:sz="6" w:space="0" w:color="auto"/>
            </w:tcBorders>
          </w:tcPr>
          <w:p w14:paraId="3BA1FE55" w14:textId="77777777" w:rsidR="00F53A3F" w:rsidRPr="00F53A3F" w:rsidRDefault="00F53A3F" w:rsidP="00C64772">
            <w:pPr>
              <w:pStyle w:val="TableParagraph"/>
              <w:kinsoku w:val="0"/>
              <w:overflowPunct w:val="0"/>
              <w:ind w:left="35"/>
            </w:pPr>
            <w:r w:rsidRPr="00F53A3F">
              <w:t>B. f</w:t>
            </w:r>
            <w:r w:rsidRPr="00F53A3F">
              <w:rPr>
                <w:u w:val="single" w:color="000000"/>
              </w:rPr>
              <w:t>ea</w:t>
            </w:r>
            <w:r w:rsidRPr="00F53A3F">
              <w:t>ture</w:t>
            </w:r>
          </w:p>
        </w:tc>
        <w:tc>
          <w:tcPr>
            <w:tcW w:w="2136" w:type="dxa"/>
            <w:tcBorders>
              <w:top w:val="none" w:sz="6" w:space="0" w:color="auto"/>
              <w:left w:val="none" w:sz="6" w:space="0" w:color="auto"/>
              <w:bottom w:val="none" w:sz="6" w:space="0" w:color="auto"/>
              <w:right w:val="none" w:sz="6" w:space="0" w:color="auto"/>
            </w:tcBorders>
          </w:tcPr>
          <w:p w14:paraId="50A6D946" w14:textId="77777777" w:rsidR="00F53A3F" w:rsidRPr="00F53A3F" w:rsidRDefault="00F53A3F" w:rsidP="00C64772">
            <w:pPr>
              <w:pStyle w:val="TableParagraph"/>
              <w:kinsoku w:val="0"/>
              <w:overflowPunct w:val="0"/>
              <w:ind w:left="607"/>
            </w:pPr>
            <w:r w:rsidRPr="00F53A3F">
              <w:t>C. b</w:t>
            </w:r>
            <w:r w:rsidRPr="00F53A3F">
              <w:rPr>
                <w:u w:val="single" w:color="000000"/>
              </w:rPr>
              <w:t>ea</w:t>
            </w:r>
            <w:r w:rsidRPr="00F53A3F">
              <w:t>r</w:t>
            </w:r>
          </w:p>
        </w:tc>
        <w:tc>
          <w:tcPr>
            <w:tcW w:w="1614" w:type="dxa"/>
            <w:tcBorders>
              <w:top w:val="none" w:sz="6" w:space="0" w:color="auto"/>
              <w:left w:val="none" w:sz="6" w:space="0" w:color="auto"/>
              <w:bottom w:val="none" w:sz="6" w:space="0" w:color="auto"/>
              <w:right w:val="none" w:sz="6" w:space="0" w:color="auto"/>
            </w:tcBorders>
          </w:tcPr>
          <w:p w14:paraId="2BEA2D78" w14:textId="77777777" w:rsidR="00F53A3F" w:rsidRPr="00F53A3F" w:rsidRDefault="00F53A3F" w:rsidP="00C64772">
            <w:pPr>
              <w:pStyle w:val="TableParagraph"/>
              <w:kinsoku w:val="0"/>
              <w:overflowPunct w:val="0"/>
              <w:ind w:left="632"/>
            </w:pPr>
            <w:r w:rsidRPr="00F53A3F">
              <w:t>D. b</w:t>
            </w:r>
            <w:r w:rsidRPr="00F53A3F">
              <w:rPr>
                <w:u w:val="single" w:color="000000"/>
              </w:rPr>
              <w:t>ea</w:t>
            </w:r>
            <w:r w:rsidRPr="00F53A3F">
              <w:t>t</w:t>
            </w:r>
          </w:p>
        </w:tc>
      </w:tr>
      <w:tr w:rsidR="00F53A3F" w:rsidRPr="00F53A3F" w14:paraId="66CE6D74" w14:textId="77777777" w:rsidTr="00C64772">
        <w:tblPrEx>
          <w:tblCellMar>
            <w:top w:w="0" w:type="dxa"/>
            <w:left w:w="0" w:type="dxa"/>
            <w:bottom w:w="0" w:type="dxa"/>
            <w:right w:w="0" w:type="dxa"/>
          </w:tblCellMar>
        </w:tblPrEx>
        <w:trPr>
          <w:trHeight w:val="377"/>
        </w:trPr>
        <w:tc>
          <w:tcPr>
            <w:tcW w:w="2895" w:type="dxa"/>
            <w:tcBorders>
              <w:top w:val="none" w:sz="6" w:space="0" w:color="auto"/>
              <w:left w:val="none" w:sz="6" w:space="0" w:color="auto"/>
              <w:bottom w:val="none" w:sz="6" w:space="0" w:color="auto"/>
              <w:right w:val="none" w:sz="6" w:space="0" w:color="auto"/>
            </w:tcBorders>
          </w:tcPr>
          <w:p w14:paraId="7841DE4C" w14:textId="77777777" w:rsidR="00F53A3F" w:rsidRPr="00F53A3F" w:rsidRDefault="00F53A3F" w:rsidP="00C64772">
            <w:pPr>
              <w:pStyle w:val="TableParagraph"/>
              <w:kinsoku w:val="0"/>
              <w:overflowPunct w:val="0"/>
              <w:ind w:left="410"/>
            </w:pPr>
            <w:r w:rsidRPr="00F53A3F">
              <w:t>4. A. f</w:t>
            </w:r>
            <w:r w:rsidRPr="00F53A3F">
              <w:rPr>
                <w:u w:val="single" w:color="000000"/>
              </w:rPr>
              <w:t>ea</w:t>
            </w:r>
            <w:r w:rsidRPr="00F53A3F">
              <w:t>r</w:t>
            </w:r>
          </w:p>
        </w:tc>
        <w:tc>
          <w:tcPr>
            <w:tcW w:w="1588" w:type="dxa"/>
            <w:tcBorders>
              <w:top w:val="none" w:sz="6" w:space="0" w:color="auto"/>
              <w:left w:val="none" w:sz="6" w:space="0" w:color="auto"/>
              <w:bottom w:val="none" w:sz="6" w:space="0" w:color="auto"/>
              <w:right w:val="none" w:sz="6" w:space="0" w:color="auto"/>
            </w:tcBorders>
          </w:tcPr>
          <w:p w14:paraId="11FA0432" w14:textId="77777777" w:rsidR="00F53A3F" w:rsidRPr="00F53A3F" w:rsidRDefault="00F53A3F" w:rsidP="00C64772">
            <w:pPr>
              <w:pStyle w:val="TableParagraph"/>
              <w:kinsoku w:val="0"/>
              <w:overflowPunct w:val="0"/>
              <w:ind w:left="35"/>
            </w:pPr>
            <w:r w:rsidRPr="00F53A3F">
              <w:t>B. n</w:t>
            </w:r>
            <w:r w:rsidRPr="00F53A3F">
              <w:rPr>
                <w:u w:val="single" w:color="000000"/>
              </w:rPr>
              <w:t>ea</w:t>
            </w:r>
            <w:r w:rsidRPr="00F53A3F">
              <w:t>r</w:t>
            </w:r>
          </w:p>
        </w:tc>
        <w:tc>
          <w:tcPr>
            <w:tcW w:w="2136" w:type="dxa"/>
            <w:tcBorders>
              <w:top w:val="none" w:sz="6" w:space="0" w:color="auto"/>
              <w:left w:val="none" w:sz="6" w:space="0" w:color="auto"/>
              <w:bottom w:val="none" w:sz="6" w:space="0" w:color="auto"/>
              <w:right w:val="none" w:sz="6" w:space="0" w:color="auto"/>
            </w:tcBorders>
          </w:tcPr>
          <w:p w14:paraId="3F7FABEF" w14:textId="77777777" w:rsidR="00F53A3F" w:rsidRPr="00F53A3F" w:rsidRDefault="00F53A3F" w:rsidP="00C64772">
            <w:pPr>
              <w:pStyle w:val="TableParagraph"/>
              <w:kinsoku w:val="0"/>
              <w:overflowPunct w:val="0"/>
              <w:ind w:left="607"/>
            </w:pPr>
            <w:r w:rsidRPr="00F53A3F">
              <w:t>C. h</w:t>
            </w:r>
            <w:r w:rsidRPr="00F53A3F">
              <w:rPr>
                <w:u w:val="single" w:color="000000"/>
              </w:rPr>
              <w:t>ea</w:t>
            </w:r>
            <w:r w:rsidRPr="00F53A3F">
              <w:t>r</w:t>
            </w:r>
          </w:p>
        </w:tc>
        <w:tc>
          <w:tcPr>
            <w:tcW w:w="1614" w:type="dxa"/>
            <w:tcBorders>
              <w:top w:val="none" w:sz="6" w:space="0" w:color="auto"/>
              <w:left w:val="none" w:sz="6" w:space="0" w:color="auto"/>
              <w:bottom w:val="none" w:sz="6" w:space="0" w:color="auto"/>
              <w:right w:val="none" w:sz="6" w:space="0" w:color="auto"/>
            </w:tcBorders>
          </w:tcPr>
          <w:p w14:paraId="1FF3CB64" w14:textId="77777777" w:rsidR="00F53A3F" w:rsidRPr="00F53A3F" w:rsidRDefault="00F53A3F" w:rsidP="00C64772">
            <w:pPr>
              <w:pStyle w:val="TableParagraph"/>
              <w:kinsoku w:val="0"/>
              <w:overflowPunct w:val="0"/>
              <w:ind w:left="632"/>
            </w:pPr>
            <w:r w:rsidRPr="00F53A3F">
              <w:t>D. tr</w:t>
            </w:r>
            <w:r w:rsidRPr="00F53A3F">
              <w:rPr>
                <w:u w:val="single" w:color="000000"/>
              </w:rPr>
              <w:t>ea</w:t>
            </w:r>
            <w:r w:rsidRPr="00F53A3F">
              <w:t>t</w:t>
            </w:r>
          </w:p>
        </w:tc>
      </w:tr>
      <w:tr w:rsidR="00F53A3F" w:rsidRPr="00F53A3F" w14:paraId="2AAB1D67" w14:textId="77777777" w:rsidTr="00C64772">
        <w:tblPrEx>
          <w:tblCellMar>
            <w:top w:w="0" w:type="dxa"/>
            <w:left w:w="0" w:type="dxa"/>
            <w:bottom w:w="0" w:type="dxa"/>
            <w:right w:w="0" w:type="dxa"/>
          </w:tblCellMar>
        </w:tblPrEx>
        <w:trPr>
          <w:trHeight w:val="377"/>
        </w:trPr>
        <w:tc>
          <w:tcPr>
            <w:tcW w:w="2895" w:type="dxa"/>
            <w:tcBorders>
              <w:top w:val="none" w:sz="6" w:space="0" w:color="auto"/>
              <w:left w:val="none" w:sz="6" w:space="0" w:color="auto"/>
              <w:bottom w:val="none" w:sz="6" w:space="0" w:color="auto"/>
              <w:right w:val="none" w:sz="6" w:space="0" w:color="auto"/>
            </w:tcBorders>
          </w:tcPr>
          <w:p w14:paraId="1849E8D7" w14:textId="77777777" w:rsidR="00F53A3F" w:rsidRPr="00F53A3F" w:rsidRDefault="00F53A3F" w:rsidP="00C64772">
            <w:pPr>
              <w:pStyle w:val="TableParagraph"/>
              <w:kinsoku w:val="0"/>
              <w:overflowPunct w:val="0"/>
              <w:ind w:left="410"/>
            </w:pPr>
            <w:r w:rsidRPr="00F53A3F">
              <w:t>5. A. p</w:t>
            </w:r>
            <w:r w:rsidRPr="00F53A3F">
              <w:rPr>
                <w:u w:val="single" w:color="000000"/>
              </w:rPr>
              <w:t>ea</w:t>
            </w:r>
          </w:p>
        </w:tc>
        <w:tc>
          <w:tcPr>
            <w:tcW w:w="1588" w:type="dxa"/>
            <w:tcBorders>
              <w:top w:val="none" w:sz="6" w:space="0" w:color="auto"/>
              <w:left w:val="none" w:sz="6" w:space="0" w:color="auto"/>
              <w:bottom w:val="none" w:sz="6" w:space="0" w:color="auto"/>
              <w:right w:val="none" w:sz="6" w:space="0" w:color="auto"/>
            </w:tcBorders>
          </w:tcPr>
          <w:p w14:paraId="66763095" w14:textId="77777777" w:rsidR="00F53A3F" w:rsidRPr="00F53A3F" w:rsidRDefault="00F53A3F" w:rsidP="00C64772">
            <w:pPr>
              <w:pStyle w:val="TableParagraph"/>
              <w:kinsoku w:val="0"/>
              <w:overflowPunct w:val="0"/>
              <w:ind w:left="35"/>
            </w:pPr>
            <w:r w:rsidRPr="00F53A3F">
              <w:t>B. l</w:t>
            </w:r>
            <w:r w:rsidRPr="00F53A3F">
              <w:rPr>
                <w:u w:val="single" w:color="000000"/>
              </w:rPr>
              <w:t>ea</w:t>
            </w:r>
            <w:r w:rsidRPr="00F53A3F">
              <w:t>ther</w:t>
            </w:r>
          </w:p>
        </w:tc>
        <w:tc>
          <w:tcPr>
            <w:tcW w:w="2136" w:type="dxa"/>
            <w:tcBorders>
              <w:top w:val="none" w:sz="6" w:space="0" w:color="auto"/>
              <w:left w:val="none" w:sz="6" w:space="0" w:color="auto"/>
              <w:bottom w:val="none" w:sz="6" w:space="0" w:color="auto"/>
              <w:right w:val="none" w:sz="6" w:space="0" w:color="auto"/>
            </w:tcBorders>
          </w:tcPr>
          <w:p w14:paraId="5F32B1F9" w14:textId="77777777" w:rsidR="00F53A3F" w:rsidRPr="00F53A3F" w:rsidRDefault="00F53A3F" w:rsidP="00C64772">
            <w:pPr>
              <w:pStyle w:val="TableParagraph"/>
              <w:kinsoku w:val="0"/>
              <w:overflowPunct w:val="0"/>
              <w:ind w:left="607"/>
            </w:pPr>
            <w:r w:rsidRPr="00F53A3F">
              <w:t>C. t</w:t>
            </w:r>
            <w:r w:rsidRPr="00F53A3F">
              <w:rPr>
                <w:u w:val="single" w:color="000000"/>
              </w:rPr>
              <w:t>ea</w:t>
            </w:r>
          </w:p>
        </w:tc>
        <w:tc>
          <w:tcPr>
            <w:tcW w:w="1614" w:type="dxa"/>
            <w:tcBorders>
              <w:top w:val="none" w:sz="6" w:space="0" w:color="auto"/>
              <w:left w:val="none" w:sz="6" w:space="0" w:color="auto"/>
              <w:bottom w:val="none" w:sz="6" w:space="0" w:color="auto"/>
              <w:right w:val="none" w:sz="6" w:space="0" w:color="auto"/>
            </w:tcBorders>
          </w:tcPr>
          <w:p w14:paraId="36E2823D" w14:textId="77777777" w:rsidR="00F53A3F" w:rsidRPr="00F53A3F" w:rsidRDefault="00F53A3F" w:rsidP="00C64772">
            <w:pPr>
              <w:pStyle w:val="TableParagraph"/>
              <w:kinsoku w:val="0"/>
              <w:overflowPunct w:val="0"/>
              <w:ind w:left="632"/>
            </w:pPr>
            <w:r w:rsidRPr="00F53A3F">
              <w:t>D. p</w:t>
            </w:r>
            <w:r w:rsidRPr="00F53A3F">
              <w:rPr>
                <w:u w:val="single" w:color="000000"/>
              </w:rPr>
              <w:t>ea</w:t>
            </w:r>
            <w:r w:rsidRPr="00F53A3F">
              <w:t>nut</w:t>
            </w:r>
          </w:p>
        </w:tc>
      </w:tr>
      <w:tr w:rsidR="00F53A3F" w:rsidRPr="00F53A3F" w14:paraId="46E9415E" w14:textId="77777777" w:rsidTr="00C64772">
        <w:tblPrEx>
          <w:tblCellMar>
            <w:top w:w="0" w:type="dxa"/>
            <w:left w:w="0" w:type="dxa"/>
            <w:bottom w:w="0" w:type="dxa"/>
            <w:right w:w="0" w:type="dxa"/>
          </w:tblCellMar>
        </w:tblPrEx>
        <w:trPr>
          <w:trHeight w:val="322"/>
        </w:trPr>
        <w:tc>
          <w:tcPr>
            <w:tcW w:w="2895" w:type="dxa"/>
            <w:tcBorders>
              <w:top w:val="none" w:sz="6" w:space="0" w:color="auto"/>
              <w:left w:val="none" w:sz="6" w:space="0" w:color="auto"/>
              <w:bottom w:val="none" w:sz="6" w:space="0" w:color="auto"/>
              <w:right w:val="none" w:sz="6" w:space="0" w:color="auto"/>
            </w:tcBorders>
          </w:tcPr>
          <w:p w14:paraId="0193B796" w14:textId="77777777" w:rsidR="00F53A3F" w:rsidRPr="00F53A3F" w:rsidRDefault="00F53A3F" w:rsidP="00C64772">
            <w:pPr>
              <w:pStyle w:val="TableParagraph"/>
              <w:kinsoku w:val="0"/>
              <w:overflowPunct w:val="0"/>
              <w:spacing w:before="46" w:line="256" w:lineRule="exact"/>
              <w:ind w:left="50"/>
              <w:rPr>
                <w:b/>
                <w:bCs/>
                <w:color w:val="006FC0"/>
              </w:rPr>
            </w:pPr>
            <w:r w:rsidRPr="00F53A3F">
              <w:rPr>
                <w:b/>
                <w:bCs/>
                <w:color w:val="006FC0"/>
              </w:rPr>
              <w:t>II. Choose the best answer.</w:t>
            </w:r>
          </w:p>
        </w:tc>
        <w:tc>
          <w:tcPr>
            <w:tcW w:w="1588" w:type="dxa"/>
            <w:tcBorders>
              <w:top w:val="none" w:sz="6" w:space="0" w:color="auto"/>
              <w:left w:val="none" w:sz="6" w:space="0" w:color="auto"/>
              <w:bottom w:val="none" w:sz="6" w:space="0" w:color="auto"/>
              <w:right w:val="none" w:sz="6" w:space="0" w:color="auto"/>
            </w:tcBorders>
          </w:tcPr>
          <w:p w14:paraId="1AF6ADB1" w14:textId="77777777" w:rsidR="00F53A3F" w:rsidRPr="00F53A3F" w:rsidRDefault="00F53A3F" w:rsidP="00C64772">
            <w:pPr>
              <w:pStyle w:val="TableParagraph"/>
              <w:kinsoku w:val="0"/>
              <w:overflowPunct w:val="0"/>
              <w:spacing w:before="0"/>
            </w:pPr>
          </w:p>
        </w:tc>
        <w:tc>
          <w:tcPr>
            <w:tcW w:w="2136" w:type="dxa"/>
            <w:tcBorders>
              <w:top w:val="none" w:sz="6" w:space="0" w:color="auto"/>
              <w:left w:val="none" w:sz="6" w:space="0" w:color="auto"/>
              <w:bottom w:val="none" w:sz="6" w:space="0" w:color="auto"/>
              <w:right w:val="none" w:sz="6" w:space="0" w:color="auto"/>
            </w:tcBorders>
          </w:tcPr>
          <w:p w14:paraId="04721BA0" w14:textId="77777777" w:rsidR="00F53A3F" w:rsidRPr="00F53A3F" w:rsidRDefault="00F53A3F" w:rsidP="00C64772">
            <w:pPr>
              <w:pStyle w:val="TableParagraph"/>
              <w:kinsoku w:val="0"/>
              <w:overflowPunct w:val="0"/>
              <w:spacing w:before="0"/>
            </w:pPr>
          </w:p>
        </w:tc>
        <w:tc>
          <w:tcPr>
            <w:tcW w:w="1614" w:type="dxa"/>
            <w:tcBorders>
              <w:top w:val="none" w:sz="6" w:space="0" w:color="auto"/>
              <w:left w:val="none" w:sz="6" w:space="0" w:color="auto"/>
              <w:bottom w:val="none" w:sz="6" w:space="0" w:color="auto"/>
              <w:right w:val="none" w:sz="6" w:space="0" w:color="auto"/>
            </w:tcBorders>
          </w:tcPr>
          <w:p w14:paraId="289A6A35" w14:textId="77777777" w:rsidR="00F53A3F" w:rsidRPr="00F53A3F" w:rsidRDefault="00F53A3F" w:rsidP="00C64772">
            <w:pPr>
              <w:pStyle w:val="TableParagraph"/>
              <w:kinsoku w:val="0"/>
              <w:overflowPunct w:val="0"/>
              <w:spacing w:before="0"/>
            </w:pPr>
          </w:p>
        </w:tc>
      </w:tr>
    </w:tbl>
    <w:p w14:paraId="7D7D87A0" w14:textId="77777777" w:rsidR="00F53A3F" w:rsidRPr="00F53A3F" w:rsidRDefault="00F53A3F" w:rsidP="00F53A3F">
      <w:pPr>
        <w:pStyle w:val="ListParagraph"/>
        <w:numPr>
          <w:ilvl w:val="1"/>
          <w:numId w:val="3"/>
        </w:numPr>
        <w:tabs>
          <w:tab w:val="left" w:pos="2061"/>
          <w:tab w:val="left" w:pos="5101"/>
        </w:tabs>
        <w:kinsoku w:val="0"/>
        <w:overflowPunct w:val="0"/>
        <w:ind w:hanging="361"/>
      </w:pPr>
      <w:r w:rsidRPr="00F53A3F">
        <w:t>The weather</w:t>
      </w:r>
      <w:r w:rsidRPr="00F53A3F">
        <w:rPr>
          <w:spacing w:val="-4"/>
        </w:rPr>
        <w:t xml:space="preserve"> </w:t>
      </w:r>
      <w:r w:rsidRPr="00F53A3F">
        <w:t>was</w:t>
      </w:r>
      <w:r w:rsidRPr="00F53A3F">
        <w:rPr>
          <w:spacing w:val="-1"/>
        </w:rPr>
        <w:t xml:space="preserve"> </w:t>
      </w:r>
      <w:r w:rsidRPr="00F53A3F">
        <w:t>nice</w:t>
      </w:r>
      <w:r w:rsidRPr="00F53A3F">
        <w:rPr>
          <w:u w:val="single" w:color="000000"/>
        </w:rPr>
        <w:t xml:space="preserve"> </w:t>
      </w:r>
      <w:r w:rsidRPr="00F53A3F">
        <w:rPr>
          <w:u w:val="single" w:color="000000"/>
        </w:rPr>
        <w:tab/>
      </w:r>
      <w:r w:rsidRPr="00F53A3F">
        <w:t>it was a bit</w:t>
      </w:r>
      <w:r w:rsidRPr="00F53A3F">
        <w:rPr>
          <w:spacing w:val="-1"/>
        </w:rPr>
        <w:t xml:space="preserve"> </w:t>
      </w:r>
      <w:r w:rsidRPr="00F53A3F">
        <w:t>cold.</w:t>
      </w:r>
    </w:p>
    <w:p w14:paraId="53C910CA" w14:textId="77777777" w:rsidR="00F53A3F" w:rsidRPr="00F53A3F" w:rsidRDefault="00F53A3F" w:rsidP="00F53A3F">
      <w:pPr>
        <w:pStyle w:val="ListParagraph"/>
        <w:numPr>
          <w:ilvl w:val="2"/>
          <w:numId w:val="3"/>
        </w:numPr>
        <w:tabs>
          <w:tab w:val="left" w:pos="2354"/>
          <w:tab w:val="left" w:pos="4220"/>
          <w:tab w:val="left" w:pos="6381"/>
          <w:tab w:val="left" w:pos="8541"/>
        </w:tabs>
        <w:kinsoku w:val="0"/>
        <w:overflowPunct w:val="0"/>
      </w:pPr>
      <w:r w:rsidRPr="00F53A3F">
        <w:t>and</w:t>
      </w:r>
      <w:r w:rsidRPr="00F53A3F">
        <w:tab/>
        <w:t>B. but</w:t>
      </w:r>
      <w:r w:rsidRPr="00F53A3F">
        <w:tab/>
        <w:t>C.</w:t>
      </w:r>
      <w:r w:rsidRPr="00F53A3F">
        <w:rPr>
          <w:spacing w:val="-1"/>
        </w:rPr>
        <w:t xml:space="preserve"> </w:t>
      </w:r>
      <w:r w:rsidRPr="00F53A3F">
        <w:t>so</w:t>
      </w:r>
      <w:r w:rsidRPr="00F53A3F">
        <w:tab/>
        <w:t>D. because</w:t>
      </w:r>
    </w:p>
    <w:p w14:paraId="63960566" w14:textId="77777777" w:rsidR="00F53A3F" w:rsidRPr="00F53A3F" w:rsidRDefault="00F53A3F" w:rsidP="00F53A3F">
      <w:pPr>
        <w:pStyle w:val="ListParagraph"/>
        <w:numPr>
          <w:ilvl w:val="1"/>
          <w:numId w:val="3"/>
        </w:numPr>
        <w:tabs>
          <w:tab w:val="left" w:pos="2061"/>
          <w:tab w:val="left" w:pos="4332"/>
        </w:tabs>
        <w:kinsoku w:val="0"/>
        <w:overflowPunct w:val="0"/>
        <w:ind w:hanging="361"/>
      </w:pPr>
      <w:r w:rsidRPr="00F53A3F">
        <w:t>It</w:t>
      </w:r>
      <w:r w:rsidRPr="00F53A3F">
        <w:rPr>
          <w:spacing w:val="-2"/>
        </w:rPr>
        <w:t xml:space="preserve"> </w:t>
      </w:r>
      <w:r w:rsidRPr="00F53A3F">
        <w:t>was</w:t>
      </w:r>
      <w:r w:rsidRPr="00F53A3F">
        <w:rPr>
          <w:spacing w:val="-1"/>
        </w:rPr>
        <w:t xml:space="preserve"> </w:t>
      </w:r>
      <w:r w:rsidRPr="00F53A3F">
        <w:t>raining</w:t>
      </w:r>
      <w:r w:rsidRPr="00F53A3F">
        <w:rPr>
          <w:u w:val="single" w:color="000000"/>
        </w:rPr>
        <w:t xml:space="preserve"> </w:t>
      </w:r>
      <w:r w:rsidRPr="00F53A3F">
        <w:rPr>
          <w:u w:val="single" w:color="000000"/>
        </w:rPr>
        <w:tab/>
      </w:r>
      <w:r w:rsidRPr="00F53A3F">
        <w:t>I took my</w:t>
      </w:r>
      <w:r w:rsidRPr="00F53A3F">
        <w:rPr>
          <w:spacing w:val="-1"/>
        </w:rPr>
        <w:t xml:space="preserve"> </w:t>
      </w:r>
      <w:r w:rsidRPr="00F53A3F">
        <w:t>umbrella.</w:t>
      </w:r>
    </w:p>
    <w:p w14:paraId="0D5A091A" w14:textId="77777777" w:rsidR="00F53A3F" w:rsidRPr="00F53A3F" w:rsidRDefault="00F53A3F" w:rsidP="00F53A3F">
      <w:pPr>
        <w:pStyle w:val="ListParagraph"/>
        <w:numPr>
          <w:ilvl w:val="2"/>
          <w:numId w:val="3"/>
        </w:numPr>
        <w:tabs>
          <w:tab w:val="left" w:pos="2354"/>
          <w:tab w:val="left" w:pos="4220"/>
          <w:tab w:val="left" w:pos="6381"/>
          <w:tab w:val="left" w:pos="8541"/>
        </w:tabs>
        <w:kinsoku w:val="0"/>
        <w:overflowPunct w:val="0"/>
        <w:spacing w:before="103"/>
      </w:pPr>
      <w:r w:rsidRPr="00F53A3F">
        <w:t>or</w:t>
      </w:r>
      <w:r w:rsidRPr="00F53A3F">
        <w:tab/>
        <w:t>B. but</w:t>
      </w:r>
      <w:r w:rsidRPr="00F53A3F">
        <w:tab/>
        <w:t>C.</w:t>
      </w:r>
      <w:r w:rsidRPr="00F53A3F">
        <w:rPr>
          <w:spacing w:val="-1"/>
        </w:rPr>
        <w:t xml:space="preserve"> </w:t>
      </w:r>
      <w:r w:rsidRPr="00F53A3F">
        <w:t>so</w:t>
      </w:r>
      <w:r w:rsidRPr="00F53A3F">
        <w:tab/>
        <w:t>D. although</w:t>
      </w:r>
    </w:p>
    <w:p w14:paraId="521BE543" w14:textId="77777777" w:rsidR="00F53A3F" w:rsidRPr="00F53A3F" w:rsidRDefault="00F53A3F" w:rsidP="00F53A3F">
      <w:pPr>
        <w:pStyle w:val="ListParagraph"/>
        <w:numPr>
          <w:ilvl w:val="1"/>
          <w:numId w:val="3"/>
        </w:numPr>
        <w:tabs>
          <w:tab w:val="left" w:pos="2061"/>
          <w:tab w:val="left" w:pos="7729"/>
        </w:tabs>
        <w:kinsoku w:val="0"/>
        <w:overflowPunct w:val="0"/>
        <w:ind w:hanging="361"/>
      </w:pPr>
      <w:r w:rsidRPr="00F53A3F">
        <w:t>We often play soccer with our friends in</w:t>
      </w:r>
      <w:r w:rsidRPr="00F53A3F">
        <w:rPr>
          <w:spacing w:val="-5"/>
        </w:rPr>
        <w:t xml:space="preserve"> </w:t>
      </w:r>
      <w:r w:rsidRPr="00F53A3F">
        <w:t>the</w:t>
      </w:r>
      <w:r w:rsidRPr="00F53A3F">
        <w:rPr>
          <w:spacing w:val="-1"/>
        </w:rPr>
        <w:t xml:space="preserve"> </w:t>
      </w:r>
      <w:r w:rsidRPr="00F53A3F">
        <w:t>park</w:t>
      </w:r>
      <w:r w:rsidRPr="00F53A3F">
        <w:rPr>
          <w:u w:val="single" w:color="000000"/>
        </w:rPr>
        <w:t xml:space="preserve"> </w:t>
      </w:r>
      <w:r w:rsidRPr="00F53A3F">
        <w:rPr>
          <w:u w:val="single" w:color="000000"/>
        </w:rPr>
        <w:tab/>
      </w:r>
      <w:r w:rsidRPr="00F53A3F">
        <w:t>Sunday afternoon.</w:t>
      </w:r>
    </w:p>
    <w:p w14:paraId="13372BBC" w14:textId="77777777" w:rsidR="00F53A3F" w:rsidRPr="00F53A3F" w:rsidRDefault="00F53A3F" w:rsidP="00F53A3F">
      <w:pPr>
        <w:pStyle w:val="ListParagraph"/>
        <w:numPr>
          <w:ilvl w:val="2"/>
          <w:numId w:val="3"/>
        </w:numPr>
        <w:tabs>
          <w:tab w:val="left" w:pos="2354"/>
          <w:tab w:val="left" w:pos="4220"/>
          <w:tab w:val="left" w:pos="6381"/>
          <w:tab w:val="left" w:pos="8541"/>
        </w:tabs>
        <w:kinsoku w:val="0"/>
        <w:overflowPunct w:val="0"/>
      </w:pPr>
      <w:r w:rsidRPr="00F53A3F">
        <w:t>in</w:t>
      </w:r>
      <w:r w:rsidRPr="00F53A3F">
        <w:tab/>
        <w:t>B.</w:t>
      </w:r>
      <w:r w:rsidRPr="00F53A3F">
        <w:rPr>
          <w:spacing w:val="-1"/>
        </w:rPr>
        <w:t xml:space="preserve"> </w:t>
      </w:r>
      <w:r w:rsidRPr="00F53A3F">
        <w:t>at</w:t>
      </w:r>
      <w:r w:rsidRPr="00F53A3F">
        <w:tab/>
        <w:t>C. with</w:t>
      </w:r>
      <w:r w:rsidRPr="00F53A3F">
        <w:tab/>
        <w:t>D. on</w:t>
      </w:r>
    </w:p>
    <w:p w14:paraId="46959075" w14:textId="77777777" w:rsidR="00F53A3F" w:rsidRPr="00F53A3F" w:rsidRDefault="00F53A3F" w:rsidP="00F53A3F">
      <w:pPr>
        <w:pStyle w:val="ListParagraph"/>
        <w:numPr>
          <w:ilvl w:val="1"/>
          <w:numId w:val="3"/>
        </w:numPr>
        <w:tabs>
          <w:tab w:val="left" w:pos="2061"/>
          <w:tab w:val="left" w:pos="2955"/>
        </w:tabs>
        <w:kinsoku w:val="0"/>
        <w:overflowPunct w:val="0"/>
        <w:ind w:hanging="361"/>
      </w:pPr>
      <w:r w:rsidRPr="00F53A3F">
        <w:rPr>
          <w:u w:val="single" w:color="000000"/>
        </w:rPr>
        <w:t xml:space="preserve"> </w:t>
      </w:r>
      <w:r w:rsidRPr="00F53A3F">
        <w:rPr>
          <w:u w:val="single" w:color="000000"/>
        </w:rPr>
        <w:tab/>
      </w:r>
      <w:r w:rsidRPr="00F53A3F">
        <w:t xml:space="preserve">do Thuy and </w:t>
      </w:r>
      <w:proofErr w:type="spellStart"/>
      <w:r w:rsidRPr="00F53A3F">
        <w:t>Hoa</w:t>
      </w:r>
      <w:proofErr w:type="spellEnd"/>
      <w:r w:rsidRPr="00F53A3F">
        <w:t xml:space="preserve"> go to the cinema? - Once a</w:t>
      </w:r>
      <w:r w:rsidRPr="00F53A3F">
        <w:rPr>
          <w:spacing w:val="-6"/>
        </w:rPr>
        <w:t xml:space="preserve"> </w:t>
      </w:r>
      <w:r w:rsidRPr="00F53A3F">
        <w:t>month.</w:t>
      </w:r>
    </w:p>
    <w:p w14:paraId="72D3A514" w14:textId="77777777" w:rsidR="00F53A3F" w:rsidRPr="00F53A3F" w:rsidRDefault="00F53A3F" w:rsidP="00F53A3F">
      <w:pPr>
        <w:pStyle w:val="ListParagraph"/>
        <w:numPr>
          <w:ilvl w:val="2"/>
          <w:numId w:val="3"/>
        </w:numPr>
        <w:tabs>
          <w:tab w:val="left" w:pos="2354"/>
          <w:tab w:val="left" w:pos="4220"/>
          <w:tab w:val="left" w:pos="6381"/>
          <w:tab w:val="left" w:pos="8541"/>
        </w:tabs>
        <w:kinsoku w:val="0"/>
        <w:overflowPunct w:val="0"/>
        <w:spacing w:before="103"/>
      </w:pPr>
      <w:r w:rsidRPr="00F53A3F">
        <w:t>How</w:t>
      </w:r>
      <w:r w:rsidRPr="00F53A3F">
        <w:rPr>
          <w:spacing w:val="-2"/>
        </w:rPr>
        <w:t xml:space="preserve"> </w:t>
      </w:r>
      <w:r w:rsidRPr="00F53A3F">
        <w:t>long</w:t>
      </w:r>
      <w:r w:rsidRPr="00F53A3F">
        <w:tab/>
        <w:t>B. When</w:t>
      </w:r>
      <w:r w:rsidRPr="00F53A3F">
        <w:tab/>
        <w:t>C.</w:t>
      </w:r>
      <w:r w:rsidRPr="00F53A3F">
        <w:rPr>
          <w:spacing w:val="-1"/>
        </w:rPr>
        <w:t xml:space="preserve"> </w:t>
      </w:r>
      <w:r w:rsidRPr="00F53A3F">
        <w:t>How</w:t>
      </w:r>
      <w:r w:rsidRPr="00F53A3F">
        <w:rPr>
          <w:spacing w:val="-1"/>
        </w:rPr>
        <w:t xml:space="preserve"> </w:t>
      </w:r>
      <w:r w:rsidRPr="00F53A3F">
        <w:t>often</w:t>
      </w:r>
      <w:r w:rsidRPr="00F53A3F">
        <w:tab/>
        <w:t>D. How many</w:t>
      </w:r>
    </w:p>
    <w:p w14:paraId="3C70E288" w14:textId="77777777" w:rsidR="00F53A3F" w:rsidRPr="00F53A3F" w:rsidRDefault="00F53A3F" w:rsidP="00F53A3F">
      <w:pPr>
        <w:pStyle w:val="ListParagraph"/>
        <w:numPr>
          <w:ilvl w:val="1"/>
          <w:numId w:val="3"/>
        </w:numPr>
        <w:tabs>
          <w:tab w:val="left" w:pos="2061"/>
          <w:tab w:val="left" w:pos="4647"/>
        </w:tabs>
        <w:kinsoku w:val="0"/>
        <w:overflowPunct w:val="0"/>
        <w:ind w:hanging="361"/>
      </w:pPr>
      <w:r w:rsidRPr="00F53A3F">
        <w:t>The Red</w:t>
      </w:r>
      <w:r w:rsidRPr="00F53A3F">
        <w:rPr>
          <w:spacing w:val="-3"/>
        </w:rPr>
        <w:t xml:space="preserve"> </w:t>
      </w:r>
      <w:r w:rsidRPr="00F53A3F">
        <w:t>River</w:t>
      </w:r>
      <w:r w:rsidRPr="00F53A3F">
        <w:rPr>
          <w:spacing w:val="-2"/>
        </w:rPr>
        <w:t xml:space="preserve"> </w:t>
      </w:r>
      <w:r w:rsidRPr="00F53A3F">
        <w:t>is</w:t>
      </w:r>
      <w:r w:rsidRPr="00F53A3F">
        <w:rPr>
          <w:u w:val="single" w:color="000000"/>
        </w:rPr>
        <w:t xml:space="preserve"> </w:t>
      </w:r>
      <w:r w:rsidRPr="00F53A3F">
        <w:rPr>
          <w:u w:val="single" w:color="000000"/>
        </w:rPr>
        <w:tab/>
      </w:r>
      <w:r w:rsidRPr="00F53A3F">
        <w:t>river in the North of Vietnam.</w:t>
      </w:r>
    </w:p>
    <w:p w14:paraId="51AF5565" w14:textId="77777777" w:rsidR="00F53A3F" w:rsidRPr="00F53A3F" w:rsidRDefault="00F53A3F" w:rsidP="00F53A3F">
      <w:pPr>
        <w:pStyle w:val="ListParagraph"/>
        <w:numPr>
          <w:ilvl w:val="2"/>
          <w:numId w:val="3"/>
        </w:numPr>
        <w:tabs>
          <w:tab w:val="left" w:pos="2354"/>
          <w:tab w:val="left" w:pos="4220"/>
          <w:tab w:val="left" w:pos="6381"/>
          <w:tab w:val="left" w:pos="8541"/>
        </w:tabs>
        <w:kinsoku w:val="0"/>
        <w:overflowPunct w:val="0"/>
      </w:pPr>
      <w:r w:rsidRPr="00F53A3F">
        <w:t>longer</w:t>
      </w:r>
      <w:r w:rsidRPr="00F53A3F">
        <w:tab/>
        <w:t>B.</w:t>
      </w:r>
      <w:r w:rsidRPr="00F53A3F">
        <w:rPr>
          <w:spacing w:val="-1"/>
        </w:rPr>
        <w:t xml:space="preserve"> </w:t>
      </w:r>
      <w:r w:rsidRPr="00F53A3F">
        <w:t>the longest</w:t>
      </w:r>
      <w:r w:rsidRPr="00F53A3F">
        <w:tab/>
        <w:t>C. longest</w:t>
      </w:r>
      <w:r w:rsidRPr="00F53A3F">
        <w:tab/>
        <w:t>D. the</w:t>
      </w:r>
      <w:r w:rsidRPr="00F53A3F">
        <w:rPr>
          <w:spacing w:val="-1"/>
        </w:rPr>
        <w:t xml:space="preserve"> </w:t>
      </w:r>
      <w:r w:rsidRPr="00F53A3F">
        <w:t>longer</w:t>
      </w:r>
    </w:p>
    <w:p w14:paraId="4E6BE34D" w14:textId="77777777" w:rsidR="00F53A3F" w:rsidRPr="00F53A3F" w:rsidRDefault="00F53A3F" w:rsidP="00F53A3F">
      <w:pPr>
        <w:pStyle w:val="ListParagraph"/>
        <w:numPr>
          <w:ilvl w:val="1"/>
          <w:numId w:val="3"/>
        </w:numPr>
        <w:tabs>
          <w:tab w:val="left" w:pos="2061"/>
          <w:tab w:val="left" w:pos="2955"/>
        </w:tabs>
        <w:kinsoku w:val="0"/>
        <w:overflowPunct w:val="0"/>
        <w:ind w:hanging="361"/>
      </w:pPr>
      <w:r w:rsidRPr="00F53A3F">
        <w:rPr>
          <w:u w:val="single" w:color="000000"/>
        </w:rPr>
        <w:t xml:space="preserve"> </w:t>
      </w:r>
      <w:r w:rsidRPr="00F53A3F">
        <w:rPr>
          <w:u w:val="single" w:color="000000"/>
        </w:rPr>
        <w:tab/>
      </w:r>
      <w:r w:rsidRPr="00F53A3F">
        <w:t>“The King of</w:t>
      </w:r>
      <w:r w:rsidRPr="00F53A3F">
        <w:rPr>
          <w:spacing w:val="-3"/>
        </w:rPr>
        <w:t xml:space="preserve"> </w:t>
      </w:r>
      <w:r w:rsidRPr="00F53A3F">
        <w:t>Football”?</w:t>
      </w:r>
    </w:p>
    <w:p w14:paraId="1BFBD21F" w14:textId="77777777" w:rsidR="00F53A3F" w:rsidRPr="00F53A3F" w:rsidRDefault="00F53A3F" w:rsidP="00F53A3F">
      <w:pPr>
        <w:pStyle w:val="ListParagraph"/>
        <w:numPr>
          <w:ilvl w:val="2"/>
          <w:numId w:val="3"/>
        </w:numPr>
        <w:tabs>
          <w:tab w:val="left" w:pos="2356"/>
          <w:tab w:val="left" w:pos="6381"/>
        </w:tabs>
        <w:kinsoku w:val="0"/>
        <w:overflowPunct w:val="0"/>
        <w:spacing w:before="103"/>
        <w:ind w:left="2355" w:hanging="296"/>
      </w:pPr>
      <w:r w:rsidRPr="00F53A3F">
        <w:t>I</w:t>
      </w:r>
      <w:r w:rsidRPr="00F53A3F">
        <w:rPr>
          <w:spacing w:val="-5"/>
        </w:rPr>
        <w:t xml:space="preserve"> </w:t>
      </w:r>
      <w:r w:rsidRPr="00F53A3F">
        <w:t>don’t know</w:t>
      </w:r>
      <w:r w:rsidRPr="00F53A3F">
        <w:tab/>
        <w:t>B. Do you know</w:t>
      </w:r>
      <w:r w:rsidRPr="00F53A3F">
        <w:rPr>
          <w:spacing w:val="-1"/>
        </w:rPr>
        <w:t xml:space="preserve"> </w:t>
      </w:r>
      <w:r w:rsidRPr="00F53A3F">
        <w:t>Pele?</w:t>
      </w:r>
    </w:p>
    <w:p w14:paraId="26B8BE3D" w14:textId="77777777" w:rsidR="00F53A3F" w:rsidRPr="00F53A3F" w:rsidRDefault="00F53A3F" w:rsidP="00F53A3F">
      <w:pPr>
        <w:pStyle w:val="BodyText"/>
        <w:tabs>
          <w:tab w:val="left" w:pos="6381"/>
        </w:tabs>
        <w:kinsoku w:val="0"/>
        <w:overflowPunct w:val="0"/>
      </w:pPr>
      <w:r w:rsidRPr="00F53A3F">
        <w:t>C.</w:t>
      </w:r>
      <w:r w:rsidRPr="00F53A3F">
        <w:rPr>
          <w:spacing w:val="-1"/>
        </w:rPr>
        <w:t xml:space="preserve"> </w:t>
      </w:r>
      <w:r w:rsidRPr="00F53A3F">
        <w:t>What</w:t>
      </w:r>
      <w:r w:rsidRPr="00F53A3F">
        <w:rPr>
          <w:spacing w:val="-1"/>
        </w:rPr>
        <w:t xml:space="preserve"> </w:t>
      </w:r>
      <w:r w:rsidRPr="00F53A3F">
        <w:t>time?</w:t>
      </w:r>
      <w:r w:rsidRPr="00F53A3F">
        <w:tab/>
        <w:t>D. What’s that?</w:t>
      </w:r>
    </w:p>
    <w:p w14:paraId="1866EEDF" w14:textId="77777777" w:rsidR="00F53A3F" w:rsidRPr="00F53A3F" w:rsidRDefault="00F53A3F" w:rsidP="00F53A3F">
      <w:pPr>
        <w:pStyle w:val="ListParagraph"/>
        <w:numPr>
          <w:ilvl w:val="1"/>
          <w:numId w:val="3"/>
        </w:numPr>
        <w:tabs>
          <w:tab w:val="left" w:pos="2061"/>
          <w:tab w:val="left" w:pos="6933"/>
        </w:tabs>
        <w:kinsoku w:val="0"/>
        <w:overflowPunct w:val="0"/>
        <w:ind w:hanging="361"/>
      </w:pPr>
      <w:r w:rsidRPr="00F53A3F">
        <w:t>“How often are the Olympic</w:t>
      </w:r>
      <w:r w:rsidRPr="00F53A3F">
        <w:rPr>
          <w:spacing w:val="-10"/>
        </w:rPr>
        <w:t xml:space="preserve"> </w:t>
      </w:r>
      <w:r w:rsidRPr="00F53A3F">
        <w:t>games</w:t>
      </w:r>
      <w:r w:rsidRPr="00F53A3F">
        <w:rPr>
          <w:spacing w:val="-1"/>
        </w:rPr>
        <w:t xml:space="preserve"> </w:t>
      </w:r>
      <w:r w:rsidRPr="00F53A3F">
        <w:t>held?”</w:t>
      </w:r>
      <w:r w:rsidRPr="00F53A3F">
        <w:rPr>
          <w:u w:val="single" w:color="000000"/>
        </w:rPr>
        <w:t xml:space="preserve"> </w:t>
      </w:r>
      <w:r w:rsidRPr="00F53A3F">
        <w:rPr>
          <w:u w:val="single" w:color="000000"/>
        </w:rPr>
        <w:tab/>
      </w:r>
      <w:r w:rsidRPr="00F53A3F">
        <w:t>_</w:t>
      </w:r>
    </w:p>
    <w:p w14:paraId="3FE6AA24" w14:textId="77777777" w:rsidR="00F53A3F" w:rsidRPr="00F53A3F" w:rsidRDefault="00F53A3F" w:rsidP="00F53A3F">
      <w:pPr>
        <w:pStyle w:val="BodyText"/>
        <w:kinsoku w:val="0"/>
        <w:overflowPunct w:val="0"/>
        <w:spacing w:before="8"/>
        <w:ind w:left="0"/>
      </w:pPr>
    </w:p>
    <w:tbl>
      <w:tblPr>
        <w:tblW w:w="0" w:type="auto"/>
        <w:tblInd w:w="1650" w:type="dxa"/>
        <w:tblLayout w:type="fixed"/>
        <w:tblCellMar>
          <w:left w:w="0" w:type="dxa"/>
          <w:right w:w="0" w:type="dxa"/>
        </w:tblCellMar>
        <w:tblLook w:val="0000" w:firstRow="0" w:lastRow="0" w:firstColumn="0" w:lastColumn="0" w:noHBand="0" w:noVBand="0"/>
      </w:tblPr>
      <w:tblGrid>
        <w:gridCol w:w="4573"/>
        <w:gridCol w:w="1920"/>
        <w:gridCol w:w="1845"/>
      </w:tblGrid>
      <w:tr w:rsidR="00F53A3F" w:rsidRPr="00F53A3F" w14:paraId="1304F577" w14:textId="77777777" w:rsidTr="00C64772">
        <w:tblPrEx>
          <w:tblCellMar>
            <w:top w:w="0" w:type="dxa"/>
            <w:left w:w="0" w:type="dxa"/>
            <w:bottom w:w="0" w:type="dxa"/>
            <w:right w:w="0" w:type="dxa"/>
          </w:tblCellMar>
        </w:tblPrEx>
        <w:trPr>
          <w:trHeight w:val="321"/>
        </w:trPr>
        <w:tc>
          <w:tcPr>
            <w:tcW w:w="4573" w:type="dxa"/>
            <w:tcBorders>
              <w:top w:val="none" w:sz="6" w:space="0" w:color="auto"/>
              <w:left w:val="none" w:sz="6" w:space="0" w:color="auto"/>
              <w:bottom w:val="none" w:sz="6" w:space="0" w:color="auto"/>
              <w:right w:val="none" w:sz="6" w:space="0" w:color="auto"/>
            </w:tcBorders>
          </w:tcPr>
          <w:p w14:paraId="0F1A0BB6" w14:textId="77777777" w:rsidR="00F53A3F" w:rsidRPr="00F53A3F" w:rsidRDefault="00F53A3F" w:rsidP="00C64772">
            <w:pPr>
              <w:pStyle w:val="TableParagraph"/>
              <w:tabs>
                <w:tab w:val="left" w:pos="2570"/>
              </w:tabs>
              <w:kinsoku w:val="0"/>
              <w:overflowPunct w:val="0"/>
              <w:spacing w:before="0" w:line="266" w:lineRule="exact"/>
              <w:ind w:left="409"/>
            </w:pPr>
            <w:r w:rsidRPr="00F53A3F">
              <w:t>A. Every</w:t>
            </w:r>
            <w:r w:rsidRPr="00F53A3F">
              <w:rPr>
                <w:spacing w:val="-2"/>
              </w:rPr>
              <w:t xml:space="preserve"> </w:t>
            </w:r>
            <w:r w:rsidRPr="00F53A3F">
              <w:t>four</w:t>
            </w:r>
            <w:r w:rsidRPr="00F53A3F">
              <w:rPr>
                <w:spacing w:val="-1"/>
              </w:rPr>
              <w:t xml:space="preserve"> </w:t>
            </w:r>
            <w:r w:rsidRPr="00F53A3F">
              <w:t>years.</w:t>
            </w:r>
            <w:r w:rsidRPr="00F53A3F">
              <w:tab/>
              <w:t>B. Four years.</w:t>
            </w:r>
          </w:p>
        </w:tc>
        <w:tc>
          <w:tcPr>
            <w:tcW w:w="1920" w:type="dxa"/>
            <w:tcBorders>
              <w:top w:val="none" w:sz="6" w:space="0" w:color="auto"/>
              <w:left w:val="none" w:sz="6" w:space="0" w:color="auto"/>
              <w:bottom w:val="none" w:sz="6" w:space="0" w:color="auto"/>
              <w:right w:val="none" w:sz="6" w:space="0" w:color="auto"/>
            </w:tcBorders>
          </w:tcPr>
          <w:p w14:paraId="753FF66B" w14:textId="77777777" w:rsidR="00F53A3F" w:rsidRPr="00F53A3F" w:rsidRDefault="00F53A3F" w:rsidP="00C64772">
            <w:pPr>
              <w:pStyle w:val="TableParagraph"/>
              <w:kinsoku w:val="0"/>
              <w:overflowPunct w:val="0"/>
              <w:spacing w:before="0" w:line="266" w:lineRule="exact"/>
              <w:ind w:left="157"/>
            </w:pPr>
            <w:r w:rsidRPr="00F53A3F">
              <w:t>C. In 2009</w:t>
            </w:r>
          </w:p>
        </w:tc>
        <w:tc>
          <w:tcPr>
            <w:tcW w:w="1845" w:type="dxa"/>
            <w:tcBorders>
              <w:top w:val="none" w:sz="6" w:space="0" w:color="auto"/>
              <w:left w:val="none" w:sz="6" w:space="0" w:color="auto"/>
              <w:bottom w:val="none" w:sz="6" w:space="0" w:color="auto"/>
              <w:right w:val="none" w:sz="6" w:space="0" w:color="auto"/>
            </w:tcBorders>
          </w:tcPr>
          <w:p w14:paraId="31DD54A4" w14:textId="77777777" w:rsidR="00F53A3F" w:rsidRPr="00F53A3F" w:rsidRDefault="00F53A3F" w:rsidP="00C64772">
            <w:pPr>
              <w:pStyle w:val="TableParagraph"/>
              <w:kinsoku w:val="0"/>
              <w:overflowPunct w:val="0"/>
              <w:spacing w:before="0" w:line="266" w:lineRule="exact"/>
              <w:ind w:left="398"/>
            </w:pPr>
            <w:r w:rsidRPr="00F53A3F">
              <w:t>D. Every year.</w:t>
            </w:r>
          </w:p>
        </w:tc>
      </w:tr>
      <w:tr w:rsidR="00F53A3F" w:rsidRPr="00F53A3F" w14:paraId="754CE1FA" w14:textId="77777777" w:rsidTr="00C64772">
        <w:tblPrEx>
          <w:tblCellMar>
            <w:top w:w="0" w:type="dxa"/>
            <w:left w:w="0" w:type="dxa"/>
            <w:bottom w:w="0" w:type="dxa"/>
            <w:right w:w="0" w:type="dxa"/>
          </w:tblCellMar>
        </w:tblPrEx>
        <w:trPr>
          <w:trHeight w:val="378"/>
        </w:trPr>
        <w:tc>
          <w:tcPr>
            <w:tcW w:w="4573" w:type="dxa"/>
            <w:tcBorders>
              <w:top w:val="none" w:sz="6" w:space="0" w:color="auto"/>
              <w:left w:val="none" w:sz="6" w:space="0" w:color="auto"/>
              <w:bottom w:val="none" w:sz="6" w:space="0" w:color="auto"/>
              <w:right w:val="none" w:sz="6" w:space="0" w:color="auto"/>
            </w:tcBorders>
          </w:tcPr>
          <w:p w14:paraId="4049A08F" w14:textId="77777777" w:rsidR="00F53A3F" w:rsidRPr="00F53A3F" w:rsidRDefault="00F53A3F" w:rsidP="00C64772">
            <w:pPr>
              <w:pStyle w:val="TableParagraph"/>
              <w:tabs>
                <w:tab w:val="left" w:pos="4415"/>
              </w:tabs>
              <w:kinsoku w:val="0"/>
              <w:overflowPunct w:val="0"/>
              <w:ind w:left="50"/>
            </w:pPr>
            <w:r w:rsidRPr="00F53A3F">
              <w:t>8.</w:t>
            </w:r>
            <w:proofErr w:type="gramStart"/>
            <w:r w:rsidRPr="00F53A3F">
              <w:t xml:space="preserve">   “</w:t>
            </w:r>
            <w:proofErr w:type="gramEnd"/>
            <w:r w:rsidRPr="00F53A3F">
              <w:t>Which sport is held in a</w:t>
            </w:r>
            <w:r w:rsidRPr="00F53A3F">
              <w:rPr>
                <w:spacing w:val="-10"/>
              </w:rPr>
              <w:t xml:space="preserve"> </w:t>
            </w:r>
            <w:r w:rsidRPr="00F53A3F">
              <w:t xml:space="preserve">ring?” </w:t>
            </w:r>
            <w:r w:rsidRPr="00F53A3F">
              <w:rPr>
                <w:u w:val="single" w:color="000000"/>
              </w:rPr>
              <w:t xml:space="preserve"> </w:t>
            </w:r>
            <w:r w:rsidRPr="00F53A3F">
              <w:rPr>
                <w:u w:val="single" w:color="000000"/>
              </w:rPr>
              <w:tab/>
            </w:r>
          </w:p>
        </w:tc>
        <w:tc>
          <w:tcPr>
            <w:tcW w:w="1920" w:type="dxa"/>
            <w:tcBorders>
              <w:top w:val="none" w:sz="6" w:space="0" w:color="auto"/>
              <w:left w:val="none" w:sz="6" w:space="0" w:color="auto"/>
              <w:bottom w:val="none" w:sz="6" w:space="0" w:color="auto"/>
              <w:right w:val="none" w:sz="6" w:space="0" w:color="auto"/>
            </w:tcBorders>
          </w:tcPr>
          <w:p w14:paraId="63A16EFB" w14:textId="77777777" w:rsidR="00F53A3F" w:rsidRPr="00F53A3F" w:rsidRDefault="00F53A3F" w:rsidP="00C64772">
            <w:pPr>
              <w:pStyle w:val="TableParagraph"/>
              <w:kinsoku w:val="0"/>
              <w:overflowPunct w:val="0"/>
              <w:spacing w:before="0"/>
            </w:pPr>
          </w:p>
        </w:tc>
        <w:tc>
          <w:tcPr>
            <w:tcW w:w="1845" w:type="dxa"/>
            <w:tcBorders>
              <w:top w:val="none" w:sz="6" w:space="0" w:color="auto"/>
              <w:left w:val="none" w:sz="6" w:space="0" w:color="auto"/>
              <w:bottom w:val="none" w:sz="6" w:space="0" w:color="auto"/>
              <w:right w:val="none" w:sz="6" w:space="0" w:color="auto"/>
            </w:tcBorders>
          </w:tcPr>
          <w:p w14:paraId="432B75A4" w14:textId="77777777" w:rsidR="00F53A3F" w:rsidRPr="00F53A3F" w:rsidRDefault="00F53A3F" w:rsidP="00C64772">
            <w:pPr>
              <w:pStyle w:val="TableParagraph"/>
              <w:kinsoku w:val="0"/>
              <w:overflowPunct w:val="0"/>
              <w:spacing w:before="0"/>
            </w:pPr>
          </w:p>
        </w:tc>
      </w:tr>
      <w:tr w:rsidR="00F53A3F" w:rsidRPr="00F53A3F" w14:paraId="16A459CE" w14:textId="77777777" w:rsidTr="00C64772">
        <w:tblPrEx>
          <w:tblCellMar>
            <w:top w:w="0" w:type="dxa"/>
            <w:left w:w="0" w:type="dxa"/>
            <w:bottom w:w="0" w:type="dxa"/>
            <w:right w:w="0" w:type="dxa"/>
          </w:tblCellMar>
        </w:tblPrEx>
        <w:trPr>
          <w:trHeight w:val="378"/>
        </w:trPr>
        <w:tc>
          <w:tcPr>
            <w:tcW w:w="4573" w:type="dxa"/>
            <w:tcBorders>
              <w:top w:val="none" w:sz="6" w:space="0" w:color="auto"/>
              <w:left w:val="none" w:sz="6" w:space="0" w:color="auto"/>
              <w:bottom w:val="none" w:sz="6" w:space="0" w:color="auto"/>
              <w:right w:val="none" w:sz="6" w:space="0" w:color="auto"/>
            </w:tcBorders>
          </w:tcPr>
          <w:p w14:paraId="21862603" w14:textId="77777777" w:rsidR="00F53A3F" w:rsidRPr="00F53A3F" w:rsidRDefault="00F53A3F" w:rsidP="00C64772">
            <w:pPr>
              <w:pStyle w:val="TableParagraph"/>
              <w:kinsoku w:val="0"/>
              <w:overflowPunct w:val="0"/>
              <w:spacing w:before="46"/>
              <w:ind w:left="409"/>
            </w:pPr>
            <w:r w:rsidRPr="00F53A3F">
              <w:t>A. Swimming.</w:t>
            </w:r>
          </w:p>
        </w:tc>
        <w:tc>
          <w:tcPr>
            <w:tcW w:w="1920" w:type="dxa"/>
            <w:tcBorders>
              <w:top w:val="none" w:sz="6" w:space="0" w:color="auto"/>
              <w:left w:val="none" w:sz="6" w:space="0" w:color="auto"/>
              <w:bottom w:val="none" w:sz="6" w:space="0" w:color="auto"/>
              <w:right w:val="none" w:sz="6" w:space="0" w:color="auto"/>
            </w:tcBorders>
          </w:tcPr>
          <w:p w14:paraId="326D1409" w14:textId="77777777" w:rsidR="00F53A3F" w:rsidRPr="00F53A3F" w:rsidRDefault="00F53A3F" w:rsidP="00C64772">
            <w:pPr>
              <w:pStyle w:val="TableParagraph"/>
              <w:kinsoku w:val="0"/>
              <w:overflowPunct w:val="0"/>
              <w:spacing w:before="46"/>
              <w:ind w:left="157"/>
            </w:pPr>
            <w:r w:rsidRPr="00F53A3F">
              <w:t>B. Basketball.</w:t>
            </w:r>
          </w:p>
        </w:tc>
        <w:tc>
          <w:tcPr>
            <w:tcW w:w="1845" w:type="dxa"/>
            <w:tcBorders>
              <w:top w:val="none" w:sz="6" w:space="0" w:color="auto"/>
              <w:left w:val="none" w:sz="6" w:space="0" w:color="auto"/>
              <w:bottom w:val="none" w:sz="6" w:space="0" w:color="auto"/>
              <w:right w:val="none" w:sz="6" w:space="0" w:color="auto"/>
            </w:tcBorders>
          </w:tcPr>
          <w:p w14:paraId="1DA67A08" w14:textId="77777777" w:rsidR="00F53A3F" w:rsidRPr="00F53A3F" w:rsidRDefault="00F53A3F" w:rsidP="00C64772">
            <w:pPr>
              <w:pStyle w:val="TableParagraph"/>
              <w:kinsoku w:val="0"/>
              <w:overflowPunct w:val="0"/>
              <w:spacing w:before="0"/>
            </w:pPr>
          </w:p>
        </w:tc>
      </w:tr>
      <w:tr w:rsidR="00F53A3F" w:rsidRPr="00F53A3F" w14:paraId="288CFB6E" w14:textId="77777777" w:rsidTr="00C64772">
        <w:tblPrEx>
          <w:tblCellMar>
            <w:top w:w="0" w:type="dxa"/>
            <w:left w:w="0" w:type="dxa"/>
            <w:bottom w:w="0" w:type="dxa"/>
            <w:right w:w="0" w:type="dxa"/>
          </w:tblCellMar>
        </w:tblPrEx>
        <w:trPr>
          <w:trHeight w:val="376"/>
        </w:trPr>
        <w:tc>
          <w:tcPr>
            <w:tcW w:w="4573" w:type="dxa"/>
            <w:tcBorders>
              <w:top w:val="none" w:sz="6" w:space="0" w:color="auto"/>
              <w:left w:val="none" w:sz="6" w:space="0" w:color="auto"/>
              <w:bottom w:val="none" w:sz="6" w:space="0" w:color="auto"/>
              <w:right w:val="none" w:sz="6" w:space="0" w:color="auto"/>
            </w:tcBorders>
          </w:tcPr>
          <w:p w14:paraId="3A15DF98" w14:textId="77777777" w:rsidR="00F53A3F" w:rsidRPr="00F53A3F" w:rsidRDefault="00F53A3F" w:rsidP="00C64772">
            <w:pPr>
              <w:pStyle w:val="TableParagraph"/>
              <w:kinsoku w:val="0"/>
              <w:overflowPunct w:val="0"/>
              <w:ind w:left="409"/>
            </w:pPr>
            <w:r w:rsidRPr="00F53A3F">
              <w:t>C. Sumo, bull fighting and boxing.</w:t>
            </w:r>
          </w:p>
        </w:tc>
        <w:tc>
          <w:tcPr>
            <w:tcW w:w="1920" w:type="dxa"/>
            <w:tcBorders>
              <w:top w:val="none" w:sz="6" w:space="0" w:color="auto"/>
              <w:left w:val="none" w:sz="6" w:space="0" w:color="auto"/>
              <w:bottom w:val="none" w:sz="6" w:space="0" w:color="auto"/>
              <w:right w:val="none" w:sz="6" w:space="0" w:color="auto"/>
            </w:tcBorders>
          </w:tcPr>
          <w:p w14:paraId="742FA70D" w14:textId="77777777" w:rsidR="00F53A3F" w:rsidRPr="00F53A3F" w:rsidRDefault="00F53A3F" w:rsidP="00C64772">
            <w:pPr>
              <w:pStyle w:val="TableParagraph"/>
              <w:kinsoku w:val="0"/>
              <w:overflowPunct w:val="0"/>
              <w:ind w:left="157"/>
            </w:pPr>
            <w:r w:rsidRPr="00F53A3F">
              <w:t>D. Volleyball.</w:t>
            </w:r>
          </w:p>
        </w:tc>
        <w:tc>
          <w:tcPr>
            <w:tcW w:w="1845" w:type="dxa"/>
            <w:tcBorders>
              <w:top w:val="none" w:sz="6" w:space="0" w:color="auto"/>
              <w:left w:val="none" w:sz="6" w:space="0" w:color="auto"/>
              <w:bottom w:val="none" w:sz="6" w:space="0" w:color="auto"/>
              <w:right w:val="none" w:sz="6" w:space="0" w:color="auto"/>
            </w:tcBorders>
          </w:tcPr>
          <w:p w14:paraId="63289FF2" w14:textId="77777777" w:rsidR="00F53A3F" w:rsidRPr="00F53A3F" w:rsidRDefault="00F53A3F" w:rsidP="00C64772">
            <w:pPr>
              <w:pStyle w:val="TableParagraph"/>
              <w:kinsoku w:val="0"/>
              <w:overflowPunct w:val="0"/>
              <w:spacing w:before="0"/>
            </w:pPr>
          </w:p>
        </w:tc>
      </w:tr>
      <w:tr w:rsidR="00F53A3F" w:rsidRPr="00F53A3F" w14:paraId="3210F2A1" w14:textId="77777777" w:rsidTr="00C64772">
        <w:tblPrEx>
          <w:tblCellMar>
            <w:top w:w="0" w:type="dxa"/>
            <w:left w:w="0" w:type="dxa"/>
            <w:bottom w:w="0" w:type="dxa"/>
            <w:right w:w="0" w:type="dxa"/>
          </w:tblCellMar>
        </w:tblPrEx>
        <w:trPr>
          <w:trHeight w:val="376"/>
        </w:trPr>
        <w:tc>
          <w:tcPr>
            <w:tcW w:w="4573" w:type="dxa"/>
            <w:tcBorders>
              <w:top w:val="none" w:sz="6" w:space="0" w:color="auto"/>
              <w:left w:val="none" w:sz="6" w:space="0" w:color="auto"/>
              <w:bottom w:val="none" w:sz="6" w:space="0" w:color="auto"/>
              <w:right w:val="none" w:sz="6" w:space="0" w:color="auto"/>
            </w:tcBorders>
          </w:tcPr>
          <w:p w14:paraId="43966FBF" w14:textId="77777777" w:rsidR="00F53A3F" w:rsidRPr="00F53A3F" w:rsidRDefault="00F53A3F" w:rsidP="00C64772">
            <w:pPr>
              <w:pStyle w:val="TableParagraph"/>
              <w:tabs>
                <w:tab w:val="left" w:pos="1304"/>
              </w:tabs>
              <w:kinsoku w:val="0"/>
              <w:overflowPunct w:val="0"/>
              <w:ind w:left="50"/>
            </w:pPr>
            <w:r w:rsidRPr="00F53A3F">
              <w:t>9.</w:t>
            </w:r>
            <w:r w:rsidRPr="00F53A3F">
              <w:rPr>
                <w:u w:val="single" w:color="000000"/>
              </w:rPr>
              <w:t xml:space="preserve"> </w:t>
            </w:r>
            <w:r w:rsidRPr="00F53A3F">
              <w:rPr>
                <w:u w:val="single" w:color="000000"/>
              </w:rPr>
              <w:tab/>
            </w:r>
            <w:r w:rsidRPr="00F53A3F">
              <w:t>is your favorite</w:t>
            </w:r>
            <w:r w:rsidRPr="00F53A3F">
              <w:rPr>
                <w:spacing w:val="-1"/>
              </w:rPr>
              <w:t xml:space="preserve"> </w:t>
            </w:r>
            <w:r w:rsidRPr="00F53A3F">
              <w:t>program?</w:t>
            </w:r>
          </w:p>
        </w:tc>
        <w:tc>
          <w:tcPr>
            <w:tcW w:w="1920" w:type="dxa"/>
            <w:tcBorders>
              <w:top w:val="none" w:sz="6" w:space="0" w:color="auto"/>
              <w:left w:val="none" w:sz="6" w:space="0" w:color="auto"/>
              <w:bottom w:val="none" w:sz="6" w:space="0" w:color="auto"/>
              <w:right w:val="none" w:sz="6" w:space="0" w:color="auto"/>
            </w:tcBorders>
          </w:tcPr>
          <w:p w14:paraId="7D49C27B" w14:textId="77777777" w:rsidR="00F53A3F" w:rsidRPr="00F53A3F" w:rsidRDefault="00F53A3F" w:rsidP="00C64772">
            <w:pPr>
              <w:pStyle w:val="TableParagraph"/>
              <w:kinsoku w:val="0"/>
              <w:overflowPunct w:val="0"/>
              <w:spacing w:before="0"/>
            </w:pPr>
          </w:p>
        </w:tc>
        <w:tc>
          <w:tcPr>
            <w:tcW w:w="1845" w:type="dxa"/>
            <w:tcBorders>
              <w:top w:val="none" w:sz="6" w:space="0" w:color="auto"/>
              <w:left w:val="none" w:sz="6" w:space="0" w:color="auto"/>
              <w:bottom w:val="none" w:sz="6" w:space="0" w:color="auto"/>
              <w:right w:val="none" w:sz="6" w:space="0" w:color="auto"/>
            </w:tcBorders>
          </w:tcPr>
          <w:p w14:paraId="11B6EF8F" w14:textId="77777777" w:rsidR="00F53A3F" w:rsidRPr="00F53A3F" w:rsidRDefault="00F53A3F" w:rsidP="00C64772">
            <w:pPr>
              <w:pStyle w:val="TableParagraph"/>
              <w:kinsoku w:val="0"/>
              <w:overflowPunct w:val="0"/>
              <w:spacing w:before="0"/>
            </w:pPr>
          </w:p>
        </w:tc>
      </w:tr>
      <w:tr w:rsidR="00F53A3F" w:rsidRPr="00F53A3F" w14:paraId="2F8F85D5" w14:textId="77777777" w:rsidTr="00C64772">
        <w:tblPrEx>
          <w:tblCellMar>
            <w:top w:w="0" w:type="dxa"/>
            <w:left w:w="0" w:type="dxa"/>
            <w:bottom w:w="0" w:type="dxa"/>
            <w:right w:w="0" w:type="dxa"/>
          </w:tblCellMar>
        </w:tblPrEx>
        <w:trPr>
          <w:trHeight w:val="321"/>
        </w:trPr>
        <w:tc>
          <w:tcPr>
            <w:tcW w:w="4573" w:type="dxa"/>
            <w:tcBorders>
              <w:top w:val="none" w:sz="6" w:space="0" w:color="auto"/>
              <w:left w:val="none" w:sz="6" w:space="0" w:color="auto"/>
              <w:bottom w:val="none" w:sz="6" w:space="0" w:color="auto"/>
              <w:right w:val="none" w:sz="6" w:space="0" w:color="auto"/>
            </w:tcBorders>
          </w:tcPr>
          <w:p w14:paraId="4F38CE5F" w14:textId="77777777" w:rsidR="00F53A3F" w:rsidRPr="00F53A3F" w:rsidRDefault="00F53A3F" w:rsidP="00C64772">
            <w:pPr>
              <w:pStyle w:val="TableParagraph"/>
              <w:tabs>
                <w:tab w:val="left" w:pos="2570"/>
              </w:tabs>
              <w:kinsoku w:val="0"/>
              <w:overflowPunct w:val="0"/>
              <w:spacing w:line="256" w:lineRule="exact"/>
              <w:ind w:left="409"/>
            </w:pPr>
            <w:r w:rsidRPr="00F53A3F">
              <w:t>A.</w:t>
            </w:r>
            <w:r w:rsidRPr="00F53A3F">
              <w:rPr>
                <w:spacing w:val="-1"/>
              </w:rPr>
              <w:t xml:space="preserve"> </w:t>
            </w:r>
            <w:r w:rsidRPr="00F53A3F">
              <w:t>Where</w:t>
            </w:r>
            <w:r w:rsidRPr="00F53A3F">
              <w:tab/>
              <w:t>B. Which</w:t>
            </w:r>
          </w:p>
        </w:tc>
        <w:tc>
          <w:tcPr>
            <w:tcW w:w="1920" w:type="dxa"/>
            <w:tcBorders>
              <w:top w:val="none" w:sz="6" w:space="0" w:color="auto"/>
              <w:left w:val="none" w:sz="6" w:space="0" w:color="auto"/>
              <w:bottom w:val="none" w:sz="6" w:space="0" w:color="auto"/>
              <w:right w:val="none" w:sz="6" w:space="0" w:color="auto"/>
            </w:tcBorders>
          </w:tcPr>
          <w:p w14:paraId="51520214" w14:textId="77777777" w:rsidR="00F53A3F" w:rsidRPr="00F53A3F" w:rsidRDefault="00F53A3F" w:rsidP="00C64772">
            <w:pPr>
              <w:pStyle w:val="TableParagraph"/>
              <w:kinsoku w:val="0"/>
              <w:overflowPunct w:val="0"/>
              <w:spacing w:line="256" w:lineRule="exact"/>
              <w:ind w:left="157"/>
            </w:pPr>
            <w:r w:rsidRPr="00F53A3F">
              <w:t>C. What</w:t>
            </w:r>
          </w:p>
        </w:tc>
        <w:tc>
          <w:tcPr>
            <w:tcW w:w="1845" w:type="dxa"/>
            <w:tcBorders>
              <w:top w:val="none" w:sz="6" w:space="0" w:color="auto"/>
              <w:left w:val="none" w:sz="6" w:space="0" w:color="auto"/>
              <w:bottom w:val="none" w:sz="6" w:space="0" w:color="auto"/>
              <w:right w:val="none" w:sz="6" w:space="0" w:color="auto"/>
            </w:tcBorders>
          </w:tcPr>
          <w:p w14:paraId="5226A4DD" w14:textId="77777777" w:rsidR="00F53A3F" w:rsidRPr="00F53A3F" w:rsidRDefault="00F53A3F" w:rsidP="00C64772">
            <w:pPr>
              <w:pStyle w:val="TableParagraph"/>
              <w:kinsoku w:val="0"/>
              <w:overflowPunct w:val="0"/>
              <w:spacing w:line="256" w:lineRule="exact"/>
              <w:ind w:left="398"/>
            </w:pPr>
            <w:r w:rsidRPr="00F53A3F">
              <w:t>D. Who</w:t>
            </w:r>
          </w:p>
        </w:tc>
      </w:tr>
    </w:tbl>
    <w:p w14:paraId="300E0429" w14:textId="77777777" w:rsidR="00F53A3F" w:rsidRPr="00F53A3F" w:rsidRDefault="00F53A3F" w:rsidP="00F53A3F">
      <w:pPr>
        <w:pStyle w:val="ListParagraph"/>
        <w:numPr>
          <w:ilvl w:val="0"/>
          <w:numId w:val="2"/>
        </w:numPr>
        <w:tabs>
          <w:tab w:val="left" w:pos="2061"/>
          <w:tab w:val="left" w:pos="4487"/>
        </w:tabs>
        <w:kinsoku w:val="0"/>
        <w:overflowPunct w:val="0"/>
        <w:spacing w:before="103"/>
        <w:ind w:hanging="361"/>
      </w:pPr>
      <w:r w:rsidRPr="00F53A3F">
        <w:t>Last</w:t>
      </w:r>
      <w:r w:rsidRPr="00F53A3F">
        <w:rPr>
          <w:spacing w:val="-2"/>
        </w:rPr>
        <w:t xml:space="preserve"> </w:t>
      </w:r>
      <w:r w:rsidRPr="00F53A3F">
        <w:t>summer,</w:t>
      </w:r>
      <w:r w:rsidRPr="00F53A3F">
        <w:rPr>
          <w:spacing w:val="-1"/>
        </w:rPr>
        <w:t xml:space="preserve"> </w:t>
      </w:r>
      <w:r w:rsidRPr="00F53A3F">
        <w:t>we</w:t>
      </w:r>
      <w:r w:rsidRPr="00F53A3F">
        <w:rPr>
          <w:u w:val="single" w:color="000000"/>
        </w:rPr>
        <w:t xml:space="preserve"> </w:t>
      </w:r>
      <w:r w:rsidRPr="00F53A3F">
        <w:rPr>
          <w:u w:val="single" w:color="000000"/>
        </w:rPr>
        <w:tab/>
      </w:r>
      <w:r w:rsidRPr="00F53A3F">
        <w:t>_ a good time in Ha Long</w:t>
      </w:r>
      <w:r w:rsidRPr="00F53A3F">
        <w:rPr>
          <w:spacing w:val="-3"/>
        </w:rPr>
        <w:t xml:space="preserve"> </w:t>
      </w:r>
      <w:r w:rsidRPr="00F53A3F">
        <w:t>Bay.</w:t>
      </w:r>
    </w:p>
    <w:p w14:paraId="24C2732F" w14:textId="77777777" w:rsidR="00F53A3F" w:rsidRPr="00F53A3F" w:rsidRDefault="00F53A3F" w:rsidP="00F53A3F">
      <w:pPr>
        <w:pStyle w:val="BodyText"/>
        <w:tabs>
          <w:tab w:val="left" w:pos="4220"/>
          <w:tab w:val="left" w:pos="6381"/>
          <w:tab w:val="left" w:pos="8541"/>
        </w:tabs>
        <w:kinsoku w:val="0"/>
        <w:overflowPunct w:val="0"/>
      </w:pPr>
      <w:r w:rsidRPr="00F53A3F">
        <w:t>A.</w:t>
      </w:r>
      <w:r w:rsidRPr="00F53A3F">
        <w:rPr>
          <w:spacing w:val="-2"/>
        </w:rPr>
        <w:t xml:space="preserve"> </w:t>
      </w:r>
      <w:r w:rsidRPr="00F53A3F">
        <w:t>go</w:t>
      </w:r>
      <w:r w:rsidRPr="00F53A3F">
        <w:tab/>
        <w:t>B. have</w:t>
      </w:r>
      <w:r w:rsidRPr="00F53A3F">
        <w:tab/>
        <w:t>C. had</w:t>
      </w:r>
      <w:r w:rsidRPr="00F53A3F">
        <w:tab/>
        <w:t>D. were</w:t>
      </w:r>
    </w:p>
    <w:p w14:paraId="52C9A731" w14:textId="77777777" w:rsidR="00F53A3F" w:rsidRPr="00F53A3F" w:rsidRDefault="00F53A3F" w:rsidP="00F53A3F">
      <w:pPr>
        <w:pStyle w:val="Heading4"/>
        <w:numPr>
          <w:ilvl w:val="0"/>
          <w:numId w:val="1"/>
        </w:numPr>
        <w:tabs>
          <w:tab w:val="left" w:pos="1701"/>
        </w:tabs>
        <w:kinsoku w:val="0"/>
        <w:overflowPunct w:val="0"/>
        <w:ind w:hanging="361"/>
        <w:rPr>
          <w:color w:val="006FC0"/>
        </w:rPr>
      </w:pPr>
      <w:r w:rsidRPr="00F53A3F">
        <w:rPr>
          <w:color w:val="006FC0"/>
        </w:rPr>
        <w:t>Put the verbs in brackets into a suitable</w:t>
      </w:r>
      <w:r w:rsidRPr="00F53A3F">
        <w:rPr>
          <w:color w:val="006FC0"/>
          <w:spacing w:val="-3"/>
        </w:rPr>
        <w:t xml:space="preserve"> </w:t>
      </w:r>
      <w:r w:rsidRPr="00F53A3F">
        <w:rPr>
          <w:color w:val="006FC0"/>
        </w:rPr>
        <w:t>tense.</w:t>
      </w:r>
    </w:p>
    <w:p w14:paraId="1D1FE9D4" w14:textId="77777777" w:rsidR="00F53A3F" w:rsidRPr="00F53A3F" w:rsidRDefault="00F53A3F" w:rsidP="00F53A3F">
      <w:pPr>
        <w:pStyle w:val="ListParagraph"/>
        <w:numPr>
          <w:ilvl w:val="1"/>
          <w:numId w:val="1"/>
        </w:numPr>
        <w:tabs>
          <w:tab w:val="left" w:pos="2061"/>
          <w:tab w:val="left" w:pos="5007"/>
        </w:tabs>
        <w:kinsoku w:val="0"/>
        <w:overflowPunct w:val="0"/>
        <w:ind w:hanging="361"/>
      </w:pPr>
      <w:r w:rsidRPr="00F53A3F">
        <w:t>You</w:t>
      </w:r>
      <w:r w:rsidRPr="00F53A3F">
        <w:rPr>
          <w:spacing w:val="-2"/>
        </w:rPr>
        <w:t xml:space="preserve"> </w:t>
      </w:r>
      <w:r w:rsidRPr="00F53A3F">
        <w:rPr>
          <w:i/>
          <w:iCs/>
        </w:rPr>
        <w:t>(clean)</w:t>
      </w:r>
      <w:r w:rsidRPr="00F53A3F">
        <w:rPr>
          <w:i/>
          <w:iCs/>
          <w:u w:val="single" w:color="000000"/>
        </w:rPr>
        <w:t xml:space="preserve"> </w:t>
      </w:r>
      <w:r w:rsidRPr="00F53A3F">
        <w:rPr>
          <w:i/>
          <w:iCs/>
          <w:u w:val="single" w:color="000000"/>
        </w:rPr>
        <w:tab/>
      </w:r>
      <w:r w:rsidRPr="00F53A3F">
        <w:t>the room every day?</w:t>
      </w:r>
    </w:p>
    <w:p w14:paraId="6C5A3A7C" w14:textId="1EC0EC0D" w:rsidR="00F53A3F" w:rsidRPr="00F53A3F" w:rsidRDefault="00F53A3F" w:rsidP="00F53A3F">
      <w:pPr>
        <w:pStyle w:val="ListParagraph"/>
        <w:numPr>
          <w:ilvl w:val="1"/>
          <w:numId w:val="1"/>
        </w:numPr>
        <w:tabs>
          <w:tab w:val="left" w:pos="2061"/>
          <w:tab w:val="left" w:pos="4954"/>
        </w:tabs>
        <w:kinsoku w:val="0"/>
        <w:overflowPunct w:val="0"/>
        <w:spacing w:before="103"/>
        <w:ind w:hanging="361"/>
      </w:pPr>
      <w:r w:rsidRPr="00F53A3F">
        <w:t>Anna</w:t>
      </w:r>
      <w:r w:rsidRPr="00F53A3F">
        <w:rPr>
          <w:spacing w:val="-3"/>
        </w:rPr>
        <w:t xml:space="preserve"> </w:t>
      </w:r>
      <w:r w:rsidRPr="00F53A3F">
        <w:rPr>
          <w:i/>
          <w:iCs/>
        </w:rPr>
        <w:t>(talk)</w:t>
      </w:r>
      <w:r w:rsidRPr="00F53A3F">
        <w:rPr>
          <w:i/>
          <w:iCs/>
          <w:u w:val="single" w:color="000000"/>
        </w:rPr>
        <w:t xml:space="preserve"> </w:t>
      </w:r>
      <w:r w:rsidRPr="00F53A3F">
        <w:rPr>
          <w:i/>
          <w:iCs/>
          <w:u w:val="single" w:color="000000"/>
        </w:rPr>
        <w:tab/>
      </w:r>
      <w:r w:rsidRPr="00F53A3F">
        <w:t>on the phone to her</w:t>
      </w:r>
      <w:r w:rsidRPr="00F53A3F">
        <w:rPr>
          <w:spacing w:val="-2"/>
        </w:rPr>
        <w:t xml:space="preserve"> </w:t>
      </w:r>
      <w:r w:rsidRPr="00F53A3F">
        <w:t>pen</w:t>
      </w:r>
      <w:r w:rsidRPr="00F53A3F">
        <w:t xml:space="preserve"> </w:t>
      </w:r>
      <w:r w:rsidRPr="00F53A3F">
        <w:t>pal.</w:t>
      </w:r>
    </w:p>
    <w:p w14:paraId="5C82AA65" w14:textId="1A847AD6" w:rsidR="00F53A3F" w:rsidRPr="00F53A3F" w:rsidRDefault="00F53A3F" w:rsidP="00F53A3F">
      <w:pPr>
        <w:pStyle w:val="ListParagraph"/>
        <w:numPr>
          <w:ilvl w:val="1"/>
          <w:numId w:val="1"/>
        </w:numPr>
        <w:tabs>
          <w:tab w:val="left" w:pos="2061"/>
          <w:tab w:val="left" w:pos="5187"/>
        </w:tabs>
        <w:kinsoku w:val="0"/>
        <w:overflowPunct w:val="0"/>
        <w:ind w:hanging="361"/>
      </w:pPr>
      <w:r w:rsidRPr="00F53A3F">
        <w:t>You</w:t>
      </w:r>
      <w:r w:rsidRPr="00F53A3F">
        <w:rPr>
          <w:spacing w:val="-2"/>
        </w:rPr>
        <w:t xml:space="preserve"> </w:t>
      </w:r>
      <w:r w:rsidRPr="00F53A3F">
        <w:rPr>
          <w:i/>
          <w:iCs/>
        </w:rPr>
        <w:t>(</w:t>
      </w:r>
      <w:r w:rsidR="007A20D9">
        <w:rPr>
          <w:i/>
          <w:iCs/>
        </w:rPr>
        <w:t>visit</w:t>
      </w:r>
      <w:r w:rsidRPr="00F53A3F">
        <w:rPr>
          <w:i/>
          <w:iCs/>
        </w:rPr>
        <w:t>)</w:t>
      </w:r>
      <w:r w:rsidRPr="00F53A3F">
        <w:rPr>
          <w:i/>
          <w:iCs/>
          <w:u w:val="single" w:color="000000"/>
        </w:rPr>
        <w:t xml:space="preserve"> </w:t>
      </w:r>
      <w:r w:rsidRPr="00F53A3F">
        <w:rPr>
          <w:i/>
          <w:iCs/>
          <w:u w:val="single" w:color="000000"/>
        </w:rPr>
        <w:tab/>
      </w:r>
      <w:bookmarkStart w:id="0" w:name="_GoBack"/>
      <w:bookmarkEnd w:id="0"/>
      <w:r w:rsidRPr="00F53A3F">
        <w:t xml:space="preserve"> Paris</w:t>
      </w:r>
      <w:r w:rsidRPr="00F53A3F">
        <w:t xml:space="preserve"> last month</w:t>
      </w:r>
      <w:r w:rsidRPr="00F53A3F">
        <w:t>, Mr. Lam?</w:t>
      </w:r>
    </w:p>
    <w:p w14:paraId="1BCFCE91" w14:textId="77777777" w:rsidR="00F53A3F" w:rsidRPr="00F53A3F" w:rsidRDefault="00F53A3F" w:rsidP="00F53A3F">
      <w:pPr>
        <w:pStyle w:val="ListParagraph"/>
        <w:numPr>
          <w:ilvl w:val="1"/>
          <w:numId w:val="1"/>
        </w:numPr>
        <w:tabs>
          <w:tab w:val="left" w:pos="2061"/>
          <w:tab w:val="left" w:pos="5187"/>
        </w:tabs>
        <w:kinsoku w:val="0"/>
        <w:overflowPunct w:val="0"/>
        <w:ind w:hanging="361"/>
        <w:sectPr w:rsidR="00F53A3F" w:rsidRPr="00F53A3F">
          <w:pgSz w:w="11910" w:h="16840"/>
          <w:pgMar w:top="860" w:right="1200" w:bottom="860" w:left="100" w:header="329" w:footer="675" w:gutter="0"/>
          <w:cols w:space="720"/>
          <w:formProt w:val="0"/>
          <w:noEndnote/>
        </w:sectPr>
      </w:pPr>
    </w:p>
    <w:p w14:paraId="0E345D68" w14:textId="77777777" w:rsidR="00F53A3F" w:rsidRPr="00F53A3F" w:rsidRDefault="00F53A3F" w:rsidP="00F53A3F">
      <w:pPr>
        <w:pStyle w:val="BodyText"/>
        <w:kinsoku w:val="0"/>
        <w:overflowPunct w:val="0"/>
        <w:spacing w:before="3"/>
        <w:ind w:left="0"/>
      </w:pPr>
    </w:p>
    <w:p w14:paraId="09F01243" w14:textId="77777777" w:rsidR="00F53A3F" w:rsidRPr="00F53A3F" w:rsidRDefault="00F53A3F" w:rsidP="00F53A3F">
      <w:pPr>
        <w:pStyle w:val="ListParagraph"/>
        <w:numPr>
          <w:ilvl w:val="1"/>
          <w:numId w:val="1"/>
        </w:numPr>
        <w:tabs>
          <w:tab w:val="left" w:pos="2061"/>
          <w:tab w:val="left" w:pos="5550"/>
        </w:tabs>
        <w:kinsoku w:val="0"/>
        <w:overflowPunct w:val="0"/>
        <w:spacing w:before="90"/>
        <w:ind w:hanging="361"/>
      </w:pPr>
      <w:r w:rsidRPr="00F53A3F">
        <w:t>Vinh</w:t>
      </w:r>
      <w:r w:rsidRPr="00F53A3F">
        <w:rPr>
          <w:spacing w:val="-1"/>
        </w:rPr>
        <w:t xml:space="preserve"> </w:t>
      </w:r>
      <w:r w:rsidRPr="00F53A3F">
        <w:t xml:space="preserve">usually </w:t>
      </w:r>
      <w:r w:rsidRPr="00F53A3F">
        <w:rPr>
          <w:i/>
          <w:iCs/>
        </w:rPr>
        <w:t>(go)</w:t>
      </w:r>
      <w:r w:rsidRPr="00F53A3F">
        <w:rPr>
          <w:i/>
          <w:iCs/>
          <w:u w:val="single" w:color="000000"/>
        </w:rPr>
        <w:t xml:space="preserve"> </w:t>
      </w:r>
      <w:r w:rsidRPr="00F53A3F">
        <w:rPr>
          <w:i/>
          <w:iCs/>
          <w:u w:val="single" w:color="000000"/>
        </w:rPr>
        <w:tab/>
      </w:r>
      <w:r w:rsidRPr="00F53A3F">
        <w:t>to school on foot.</w:t>
      </w:r>
    </w:p>
    <w:p w14:paraId="59F93FA6" w14:textId="77777777" w:rsidR="00F53A3F" w:rsidRPr="00F53A3F" w:rsidRDefault="00F53A3F" w:rsidP="00F53A3F">
      <w:pPr>
        <w:pStyle w:val="ListParagraph"/>
        <w:numPr>
          <w:ilvl w:val="1"/>
          <w:numId w:val="1"/>
        </w:numPr>
        <w:tabs>
          <w:tab w:val="left" w:pos="2061"/>
          <w:tab w:val="left" w:pos="6015"/>
        </w:tabs>
        <w:kinsoku w:val="0"/>
        <w:overflowPunct w:val="0"/>
        <w:spacing w:before="102"/>
        <w:ind w:hanging="361"/>
      </w:pPr>
      <w:r w:rsidRPr="00F53A3F">
        <w:t>Mrs. Nhung</w:t>
      </w:r>
      <w:r w:rsidRPr="00F53A3F">
        <w:rPr>
          <w:spacing w:val="-2"/>
        </w:rPr>
        <w:t xml:space="preserve"> </w:t>
      </w:r>
      <w:r w:rsidRPr="00F53A3F">
        <w:rPr>
          <w:i/>
          <w:iCs/>
        </w:rPr>
        <w:t>(not take)</w:t>
      </w:r>
      <w:r w:rsidRPr="00F53A3F">
        <w:rPr>
          <w:i/>
          <w:iCs/>
          <w:u w:val="single" w:color="000000"/>
        </w:rPr>
        <w:t xml:space="preserve"> </w:t>
      </w:r>
      <w:r w:rsidRPr="00F53A3F">
        <w:rPr>
          <w:i/>
          <w:iCs/>
          <w:u w:val="single" w:color="000000"/>
        </w:rPr>
        <w:tab/>
      </w:r>
      <w:r w:rsidRPr="00F53A3F">
        <w:t>the bus to work</w:t>
      </w:r>
      <w:r w:rsidRPr="00F53A3F">
        <w:rPr>
          <w:spacing w:val="-1"/>
        </w:rPr>
        <w:t xml:space="preserve"> </w:t>
      </w:r>
      <w:r w:rsidRPr="00F53A3F">
        <w:t>yesterday.</w:t>
      </w:r>
    </w:p>
    <w:p w14:paraId="4A0B9CB2" w14:textId="20316582" w:rsidR="00F53A3F" w:rsidRPr="00F53A3F" w:rsidRDefault="00F53A3F" w:rsidP="00F53A3F">
      <w:pPr>
        <w:pStyle w:val="ListParagraph"/>
        <w:numPr>
          <w:ilvl w:val="1"/>
          <w:numId w:val="1"/>
        </w:numPr>
        <w:tabs>
          <w:tab w:val="left" w:pos="2061"/>
          <w:tab w:val="left" w:pos="5468"/>
        </w:tabs>
        <w:kinsoku w:val="0"/>
        <w:overflowPunct w:val="0"/>
        <w:spacing w:before="100"/>
        <w:ind w:hanging="361"/>
      </w:pPr>
      <w:r w:rsidRPr="00F53A3F">
        <w:t>Peter</w:t>
      </w:r>
      <w:r w:rsidRPr="00F53A3F">
        <w:rPr>
          <w:spacing w:val="-3"/>
        </w:rPr>
        <w:t xml:space="preserve"> </w:t>
      </w:r>
      <w:r w:rsidRPr="00F53A3F">
        <w:rPr>
          <w:i/>
          <w:iCs/>
        </w:rPr>
        <w:t>(see)</w:t>
      </w:r>
      <w:r w:rsidRPr="00F53A3F">
        <w:rPr>
          <w:i/>
          <w:iCs/>
          <w:u w:val="single" w:color="000000"/>
        </w:rPr>
        <w:t xml:space="preserve"> </w:t>
      </w:r>
      <w:r w:rsidRPr="00F53A3F">
        <w:rPr>
          <w:i/>
          <w:iCs/>
          <w:u w:val="single" w:color="000000"/>
        </w:rPr>
        <w:tab/>
      </w:r>
      <w:r w:rsidRPr="00F53A3F">
        <w:t>High School Musical</w:t>
      </w:r>
      <w:r w:rsidRPr="00F53A3F">
        <w:t xml:space="preserve"> tonight</w:t>
      </w:r>
      <w:r w:rsidRPr="00F53A3F">
        <w:t>.</w:t>
      </w:r>
    </w:p>
    <w:p w14:paraId="3A8726E4" w14:textId="77777777" w:rsidR="00F53A3F" w:rsidRPr="00F53A3F" w:rsidRDefault="00F53A3F" w:rsidP="00F53A3F">
      <w:pPr>
        <w:pStyle w:val="ListParagraph"/>
        <w:numPr>
          <w:ilvl w:val="1"/>
          <w:numId w:val="1"/>
        </w:numPr>
        <w:tabs>
          <w:tab w:val="left" w:pos="2061"/>
          <w:tab w:val="left" w:pos="4942"/>
        </w:tabs>
        <w:kinsoku w:val="0"/>
        <w:overflowPunct w:val="0"/>
        <w:spacing w:before="104"/>
        <w:ind w:hanging="361"/>
      </w:pPr>
      <w:r w:rsidRPr="00F53A3F">
        <w:t>You</w:t>
      </w:r>
      <w:r w:rsidRPr="00F53A3F">
        <w:rPr>
          <w:spacing w:val="-2"/>
        </w:rPr>
        <w:t xml:space="preserve"> </w:t>
      </w:r>
      <w:r w:rsidRPr="00F53A3F">
        <w:rPr>
          <w:i/>
          <w:iCs/>
        </w:rPr>
        <w:t>(meet)</w:t>
      </w:r>
      <w:r w:rsidRPr="00F53A3F">
        <w:rPr>
          <w:i/>
          <w:iCs/>
          <w:u w:val="single" w:color="000000"/>
        </w:rPr>
        <w:t xml:space="preserve"> </w:t>
      </w:r>
      <w:r w:rsidRPr="00F53A3F">
        <w:rPr>
          <w:i/>
          <w:iCs/>
          <w:u w:val="single" w:color="000000"/>
        </w:rPr>
        <w:tab/>
      </w:r>
      <w:r w:rsidRPr="00F53A3F">
        <w:t>Hoang and Phuong two days</w:t>
      </w:r>
      <w:r w:rsidRPr="00F53A3F">
        <w:rPr>
          <w:spacing w:val="1"/>
        </w:rPr>
        <w:t xml:space="preserve"> </w:t>
      </w:r>
      <w:r w:rsidRPr="00F53A3F">
        <w:t>ago?</w:t>
      </w:r>
    </w:p>
    <w:p w14:paraId="6DEBC494" w14:textId="77777777" w:rsidR="00F53A3F" w:rsidRPr="00F53A3F" w:rsidRDefault="00F53A3F" w:rsidP="00F53A3F">
      <w:pPr>
        <w:pStyle w:val="ListParagraph"/>
        <w:numPr>
          <w:ilvl w:val="1"/>
          <w:numId w:val="1"/>
        </w:numPr>
        <w:tabs>
          <w:tab w:val="left" w:pos="2061"/>
          <w:tab w:val="left" w:pos="5401"/>
        </w:tabs>
        <w:kinsoku w:val="0"/>
        <w:overflowPunct w:val="0"/>
        <w:spacing w:before="100"/>
        <w:ind w:hanging="361"/>
      </w:pPr>
      <w:r w:rsidRPr="00F53A3F">
        <w:t>They</w:t>
      </w:r>
      <w:r w:rsidRPr="00F53A3F">
        <w:rPr>
          <w:spacing w:val="-1"/>
        </w:rPr>
        <w:t xml:space="preserve"> </w:t>
      </w:r>
      <w:r w:rsidRPr="00F53A3F">
        <w:rPr>
          <w:i/>
          <w:iCs/>
        </w:rPr>
        <w:t>(not</w:t>
      </w:r>
      <w:r w:rsidRPr="00F53A3F">
        <w:rPr>
          <w:i/>
          <w:iCs/>
          <w:spacing w:val="-1"/>
        </w:rPr>
        <w:t xml:space="preserve"> </w:t>
      </w:r>
      <w:r w:rsidRPr="00F53A3F">
        <w:rPr>
          <w:i/>
          <w:iCs/>
        </w:rPr>
        <w:t>open)</w:t>
      </w:r>
      <w:r w:rsidRPr="00F53A3F">
        <w:rPr>
          <w:i/>
          <w:iCs/>
          <w:u w:val="single" w:color="000000"/>
        </w:rPr>
        <w:t xml:space="preserve"> </w:t>
      </w:r>
      <w:r w:rsidRPr="00F53A3F">
        <w:rPr>
          <w:i/>
          <w:iCs/>
          <w:u w:val="single" w:color="000000"/>
        </w:rPr>
        <w:tab/>
      </w:r>
      <w:r w:rsidRPr="00F53A3F">
        <w:t>the shop on Saturdays and</w:t>
      </w:r>
      <w:r w:rsidRPr="00F53A3F">
        <w:rPr>
          <w:spacing w:val="-1"/>
        </w:rPr>
        <w:t xml:space="preserve"> </w:t>
      </w:r>
      <w:r w:rsidRPr="00F53A3F">
        <w:t>Sundays.</w:t>
      </w:r>
    </w:p>
    <w:p w14:paraId="08E1541C" w14:textId="77777777" w:rsidR="00F53A3F" w:rsidRPr="00F53A3F" w:rsidRDefault="00F53A3F" w:rsidP="00F53A3F">
      <w:pPr>
        <w:pStyle w:val="Heading4"/>
        <w:numPr>
          <w:ilvl w:val="0"/>
          <w:numId w:val="1"/>
        </w:numPr>
        <w:tabs>
          <w:tab w:val="left" w:pos="1701"/>
        </w:tabs>
        <w:kinsoku w:val="0"/>
        <w:overflowPunct w:val="0"/>
        <w:ind w:hanging="361"/>
        <w:rPr>
          <w:color w:val="006FC0"/>
        </w:rPr>
      </w:pPr>
      <w:r w:rsidRPr="00F53A3F">
        <w:rPr>
          <w:color w:val="006FC0"/>
        </w:rPr>
        <w:t>Read the following text and fill each blank with a suitable</w:t>
      </w:r>
      <w:r w:rsidRPr="00F53A3F">
        <w:rPr>
          <w:color w:val="006FC0"/>
          <w:spacing w:val="-5"/>
        </w:rPr>
        <w:t xml:space="preserve"> </w:t>
      </w:r>
      <w:r w:rsidRPr="00F53A3F">
        <w:rPr>
          <w:color w:val="006FC0"/>
        </w:rPr>
        <w:t>word.</w:t>
      </w:r>
    </w:p>
    <w:p w14:paraId="476470D7" w14:textId="77777777" w:rsidR="00F53A3F" w:rsidRPr="00F53A3F" w:rsidRDefault="00F53A3F" w:rsidP="00F53A3F">
      <w:pPr>
        <w:pStyle w:val="BodyText"/>
        <w:tabs>
          <w:tab w:val="left" w:pos="3771"/>
          <w:tab w:val="left" w:pos="9991"/>
          <w:tab w:val="left" w:pos="10422"/>
        </w:tabs>
        <w:kinsoku w:val="0"/>
        <w:overflowPunct w:val="0"/>
        <w:spacing w:line="276" w:lineRule="auto"/>
        <w:ind w:left="1340" w:right="181" w:firstLine="360"/>
        <w:jc w:val="both"/>
      </w:pPr>
      <w:r w:rsidRPr="00F53A3F">
        <w:t xml:space="preserve">Children prefer watching TV to reading books (1) </w:t>
      </w:r>
      <w:r w:rsidRPr="00F53A3F">
        <w:rPr>
          <w:u w:val="single" w:color="000000"/>
        </w:rPr>
        <w:t xml:space="preserve">           </w:t>
      </w:r>
      <w:r w:rsidRPr="00F53A3F">
        <w:t>their free time.</w:t>
      </w:r>
      <w:r w:rsidRPr="00F53A3F">
        <w:rPr>
          <w:spacing w:val="33"/>
        </w:rPr>
        <w:t xml:space="preserve"> </w:t>
      </w:r>
      <w:r w:rsidRPr="00F53A3F">
        <w:t>They</w:t>
      </w:r>
      <w:r w:rsidRPr="00F53A3F">
        <w:rPr>
          <w:spacing w:val="3"/>
        </w:rPr>
        <w:t xml:space="preserve"> </w:t>
      </w:r>
      <w:r w:rsidRPr="00F53A3F">
        <w:t>(2</w:t>
      </w:r>
      <w:proofErr w:type="gramStart"/>
      <w:r w:rsidRPr="00F53A3F">
        <w:t>)</w:t>
      </w:r>
      <w:r w:rsidRPr="00F53A3F">
        <w:rPr>
          <w:spacing w:val="3"/>
        </w:rPr>
        <w:t xml:space="preserve"> </w:t>
      </w:r>
      <w:r w:rsidRPr="00F53A3F">
        <w:rPr>
          <w:u w:val="single" w:color="000000"/>
        </w:rPr>
        <w:t xml:space="preserve"> </w:t>
      </w:r>
      <w:r w:rsidRPr="00F53A3F">
        <w:rPr>
          <w:u w:val="single" w:color="000000"/>
        </w:rPr>
        <w:tab/>
      </w:r>
      <w:proofErr w:type="gramEnd"/>
      <w:r w:rsidRPr="00F53A3F">
        <w:rPr>
          <w:u w:val="single" w:color="000000"/>
        </w:rPr>
        <w:tab/>
      </w:r>
      <w:r w:rsidRPr="00F53A3F">
        <w:t xml:space="preserve"> two or three hours a day watching TV. Television has its good sides, because it is both entertaining</w:t>
      </w:r>
      <w:r w:rsidRPr="00F53A3F">
        <w:rPr>
          <w:spacing w:val="20"/>
        </w:rPr>
        <w:t xml:space="preserve"> </w:t>
      </w:r>
      <w:r w:rsidRPr="00F53A3F">
        <w:t>(3)</w:t>
      </w:r>
      <w:r w:rsidRPr="00F53A3F">
        <w:rPr>
          <w:u w:val="single" w:color="000000"/>
        </w:rPr>
        <w:t xml:space="preserve"> </w:t>
      </w:r>
      <w:r w:rsidRPr="00F53A3F">
        <w:rPr>
          <w:u w:val="single" w:color="000000"/>
        </w:rPr>
        <w:tab/>
      </w:r>
      <w:r w:rsidRPr="00F53A3F">
        <w:t xml:space="preserve">_ educational. </w:t>
      </w:r>
      <w:proofErr w:type="gramStart"/>
      <w:r w:rsidRPr="00F53A3F">
        <w:t>However,  watching</w:t>
      </w:r>
      <w:proofErr w:type="gramEnd"/>
      <w:r w:rsidRPr="00F53A3F">
        <w:t xml:space="preserve"> too  much</w:t>
      </w:r>
      <w:r w:rsidRPr="00F53A3F">
        <w:rPr>
          <w:spacing w:val="9"/>
        </w:rPr>
        <w:t xml:space="preserve"> </w:t>
      </w:r>
      <w:r w:rsidRPr="00F53A3F">
        <w:t>TV</w:t>
      </w:r>
      <w:r w:rsidRPr="00F53A3F">
        <w:rPr>
          <w:spacing w:val="22"/>
        </w:rPr>
        <w:t xml:space="preserve"> </w:t>
      </w:r>
      <w:r w:rsidRPr="00F53A3F">
        <w:t>(4)</w:t>
      </w:r>
      <w:r w:rsidRPr="00F53A3F">
        <w:rPr>
          <w:u w:val="single" w:color="000000"/>
        </w:rPr>
        <w:t xml:space="preserve"> </w:t>
      </w:r>
      <w:r w:rsidRPr="00F53A3F">
        <w:rPr>
          <w:u w:val="single" w:color="000000"/>
        </w:rPr>
        <w:tab/>
      </w:r>
      <w:r w:rsidRPr="00F53A3F">
        <w:t>bad</w:t>
      </w:r>
    </w:p>
    <w:p w14:paraId="7349CA8F" w14:textId="77777777" w:rsidR="00F53A3F" w:rsidRPr="00F53A3F" w:rsidRDefault="00F53A3F" w:rsidP="00F53A3F">
      <w:pPr>
        <w:pStyle w:val="BodyText"/>
        <w:tabs>
          <w:tab w:val="left" w:pos="2715"/>
          <w:tab w:val="left" w:pos="6051"/>
          <w:tab w:val="left" w:pos="8740"/>
          <w:tab w:val="left" w:pos="10423"/>
        </w:tabs>
        <w:kinsoku w:val="0"/>
        <w:overflowPunct w:val="0"/>
        <w:spacing w:before="1" w:line="276" w:lineRule="auto"/>
        <w:ind w:left="1340" w:right="181"/>
        <w:jc w:val="both"/>
      </w:pPr>
      <w:r w:rsidRPr="00F53A3F">
        <w:t>(5)</w:t>
      </w:r>
      <w:r w:rsidRPr="00F53A3F">
        <w:rPr>
          <w:u w:val="single" w:color="000000"/>
        </w:rPr>
        <w:t xml:space="preserve"> </w:t>
      </w:r>
      <w:r w:rsidRPr="00F53A3F">
        <w:rPr>
          <w:u w:val="single" w:color="000000"/>
        </w:rPr>
        <w:tab/>
      </w:r>
      <w:proofErr w:type="gramStart"/>
      <w:r w:rsidRPr="00F53A3F">
        <w:t>children’s  health</w:t>
      </w:r>
      <w:proofErr w:type="gramEnd"/>
      <w:r w:rsidRPr="00F53A3F">
        <w:t>,  as it  keeps  children from</w:t>
      </w:r>
      <w:r w:rsidRPr="00F53A3F">
        <w:rPr>
          <w:spacing w:val="-25"/>
        </w:rPr>
        <w:t xml:space="preserve"> </w:t>
      </w:r>
      <w:r w:rsidRPr="00F53A3F">
        <w:t>taking part in other</w:t>
      </w:r>
      <w:r w:rsidRPr="00F53A3F">
        <w:rPr>
          <w:spacing w:val="19"/>
        </w:rPr>
        <w:t xml:space="preserve"> </w:t>
      </w:r>
      <w:r w:rsidRPr="00F53A3F">
        <w:t>(6)</w:t>
      </w:r>
      <w:r w:rsidRPr="00F53A3F">
        <w:rPr>
          <w:spacing w:val="26"/>
        </w:rPr>
        <w:t xml:space="preserve"> </w:t>
      </w:r>
      <w:r w:rsidRPr="00F53A3F">
        <w:rPr>
          <w:u w:val="single" w:color="000000"/>
        </w:rPr>
        <w:t xml:space="preserve"> </w:t>
      </w:r>
      <w:r w:rsidRPr="00F53A3F">
        <w:rPr>
          <w:u w:val="single" w:color="000000"/>
        </w:rPr>
        <w:tab/>
      </w:r>
      <w:r w:rsidRPr="00F53A3F">
        <w:t xml:space="preserve"> activities. Therefore, children</w:t>
      </w:r>
      <w:r w:rsidRPr="00F53A3F">
        <w:rPr>
          <w:spacing w:val="-3"/>
        </w:rPr>
        <w:t xml:space="preserve"> </w:t>
      </w:r>
      <w:r w:rsidRPr="00F53A3F">
        <w:t>should</w:t>
      </w:r>
      <w:r w:rsidRPr="00F53A3F">
        <w:rPr>
          <w:spacing w:val="-1"/>
        </w:rPr>
        <w:t xml:space="preserve"> </w:t>
      </w:r>
      <w:r w:rsidRPr="00F53A3F">
        <w:t>(7)</w:t>
      </w:r>
      <w:r w:rsidRPr="00F53A3F">
        <w:rPr>
          <w:u w:val="single" w:color="000000"/>
        </w:rPr>
        <w:t xml:space="preserve"> </w:t>
      </w:r>
      <w:r w:rsidRPr="00F53A3F">
        <w:rPr>
          <w:u w:val="single" w:color="000000"/>
        </w:rPr>
        <w:tab/>
      </w:r>
      <w:r w:rsidRPr="00F53A3F">
        <w:t>watch TV</w:t>
      </w:r>
      <w:r w:rsidRPr="00F53A3F">
        <w:rPr>
          <w:spacing w:val="-1"/>
        </w:rPr>
        <w:t xml:space="preserve"> </w:t>
      </w:r>
      <w:r w:rsidRPr="00F53A3F">
        <w:t>more</w:t>
      </w:r>
      <w:r w:rsidRPr="00F53A3F">
        <w:rPr>
          <w:spacing w:val="-1"/>
        </w:rPr>
        <w:t xml:space="preserve"> </w:t>
      </w:r>
      <w:r w:rsidRPr="00F53A3F">
        <w:t>(8)</w:t>
      </w:r>
      <w:r w:rsidRPr="00F53A3F">
        <w:rPr>
          <w:u w:val="single" w:color="000000"/>
        </w:rPr>
        <w:t xml:space="preserve"> </w:t>
      </w:r>
      <w:r w:rsidRPr="00F53A3F">
        <w:rPr>
          <w:u w:val="single" w:color="000000"/>
        </w:rPr>
        <w:tab/>
      </w:r>
      <w:r w:rsidRPr="00F53A3F">
        <w:t>five hours a</w:t>
      </w:r>
      <w:r w:rsidRPr="00F53A3F">
        <w:rPr>
          <w:spacing w:val="-3"/>
        </w:rPr>
        <w:t xml:space="preserve"> </w:t>
      </w:r>
      <w:r w:rsidRPr="00F53A3F">
        <w:t>day.</w:t>
      </w:r>
    </w:p>
    <w:p w14:paraId="70ECC3B6" w14:textId="77777777" w:rsidR="00F53A3F" w:rsidRPr="00F53A3F" w:rsidRDefault="00F53A3F" w:rsidP="00F53A3F">
      <w:pPr>
        <w:pStyle w:val="Heading4"/>
        <w:numPr>
          <w:ilvl w:val="0"/>
          <w:numId w:val="1"/>
        </w:numPr>
        <w:tabs>
          <w:tab w:val="left" w:pos="1701"/>
        </w:tabs>
        <w:kinsoku w:val="0"/>
        <w:overflowPunct w:val="0"/>
        <w:spacing w:before="62" w:line="276" w:lineRule="auto"/>
        <w:ind w:right="245"/>
        <w:jc w:val="both"/>
        <w:rPr>
          <w:color w:val="006FC0"/>
        </w:rPr>
      </w:pPr>
      <w:r w:rsidRPr="00F53A3F">
        <w:rPr>
          <w:color w:val="006FC0"/>
        </w:rPr>
        <w:t>Read the following passage about Michael Jordan. Circle A, B or C to answer each question.</w:t>
      </w:r>
    </w:p>
    <w:p w14:paraId="461D0F62" w14:textId="77777777" w:rsidR="00F53A3F" w:rsidRPr="00F53A3F" w:rsidRDefault="00F53A3F" w:rsidP="00F53A3F">
      <w:pPr>
        <w:pStyle w:val="BodyText"/>
        <w:kinsoku w:val="0"/>
        <w:overflowPunct w:val="0"/>
        <w:spacing w:before="58" w:line="276" w:lineRule="auto"/>
        <w:ind w:left="1340" w:right="236" w:firstLine="360"/>
        <w:jc w:val="both"/>
      </w:pPr>
      <w:r w:rsidRPr="00F53A3F">
        <w:t>Michael Jordan was born on February 17, 1963. He is considered one of the best basketball players ever. He led the Chicago Bulls to six National Basketball Association championships, and won the NBA’s Most Valuable Player Award five times.</w:t>
      </w:r>
    </w:p>
    <w:p w14:paraId="63E3FC97" w14:textId="77777777" w:rsidR="00F53A3F" w:rsidRPr="00F53A3F" w:rsidRDefault="00F53A3F" w:rsidP="00F53A3F">
      <w:pPr>
        <w:pStyle w:val="BodyText"/>
        <w:kinsoku w:val="0"/>
        <w:overflowPunct w:val="0"/>
        <w:spacing w:before="61" w:line="276" w:lineRule="auto"/>
        <w:ind w:left="1340" w:right="239" w:firstLine="360"/>
        <w:jc w:val="both"/>
      </w:pPr>
      <w:r w:rsidRPr="00F53A3F">
        <w:t xml:space="preserve">Jordan started studying at the University of North Carolina (UNC) in 1981. He soon became an important member of the school’s basketball team. In 1982, With Jordan scoring the final basket, </w:t>
      </w:r>
      <w:r w:rsidRPr="00F53A3F">
        <w:rPr>
          <w:b/>
          <w:bCs/>
        </w:rPr>
        <w:t xml:space="preserve">the team </w:t>
      </w:r>
      <w:r w:rsidRPr="00F53A3F">
        <w:t>defeated Georgetown University and became the champion. He was the College Player of the Year in 1983 and in</w:t>
      </w:r>
      <w:r w:rsidRPr="00F53A3F">
        <w:rPr>
          <w:spacing w:val="-3"/>
        </w:rPr>
        <w:t xml:space="preserve"> </w:t>
      </w:r>
      <w:r w:rsidRPr="00F53A3F">
        <w:t>1984.</w:t>
      </w:r>
    </w:p>
    <w:p w14:paraId="3C5E0C77" w14:textId="77777777" w:rsidR="00F53A3F" w:rsidRPr="00F53A3F" w:rsidRDefault="00F53A3F" w:rsidP="00F53A3F">
      <w:pPr>
        <w:pStyle w:val="BodyText"/>
        <w:kinsoku w:val="0"/>
        <w:overflowPunct w:val="0"/>
        <w:spacing w:before="61" w:line="276" w:lineRule="auto"/>
        <w:ind w:left="1340" w:right="241" w:firstLine="360"/>
        <w:jc w:val="both"/>
      </w:pPr>
      <w:r w:rsidRPr="00F53A3F">
        <w:t>In 1984, Jordan became a member of the U.S. Olympic basketball team. The team won the gold medal that</w:t>
      </w:r>
      <w:r w:rsidRPr="00F53A3F">
        <w:rPr>
          <w:spacing w:val="-1"/>
        </w:rPr>
        <w:t xml:space="preserve"> </w:t>
      </w:r>
      <w:r w:rsidRPr="00F53A3F">
        <w:t>year.</w:t>
      </w:r>
    </w:p>
    <w:p w14:paraId="7F110260" w14:textId="77777777" w:rsidR="00F53A3F" w:rsidRPr="00F53A3F" w:rsidRDefault="00F53A3F" w:rsidP="00F53A3F">
      <w:pPr>
        <w:pStyle w:val="ListParagraph"/>
        <w:numPr>
          <w:ilvl w:val="1"/>
          <w:numId w:val="1"/>
        </w:numPr>
        <w:tabs>
          <w:tab w:val="left" w:pos="2061"/>
        </w:tabs>
        <w:kinsoku w:val="0"/>
        <w:overflowPunct w:val="0"/>
        <w:spacing w:before="59"/>
        <w:ind w:hanging="361"/>
        <w:jc w:val="both"/>
      </w:pPr>
      <w:r w:rsidRPr="00F53A3F">
        <w:t>What team did Michael Jordan play</w:t>
      </w:r>
      <w:r w:rsidRPr="00F53A3F">
        <w:rPr>
          <w:spacing w:val="-1"/>
        </w:rPr>
        <w:t xml:space="preserve"> </w:t>
      </w:r>
      <w:r w:rsidRPr="00F53A3F">
        <w:t>for?</w:t>
      </w:r>
    </w:p>
    <w:p w14:paraId="4A951236" w14:textId="77777777" w:rsidR="00F53A3F" w:rsidRPr="00F53A3F" w:rsidRDefault="00F53A3F" w:rsidP="00F53A3F">
      <w:pPr>
        <w:pStyle w:val="ListParagraph"/>
        <w:numPr>
          <w:ilvl w:val="2"/>
          <w:numId w:val="1"/>
        </w:numPr>
        <w:tabs>
          <w:tab w:val="left" w:pos="2354"/>
        </w:tabs>
        <w:kinsoku w:val="0"/>
        <w:overflowPunct w:val="0"/>
        <w:spacing w:before="100"/>
        <w:ind w:hanging="294"/>
      </w:pPr>
      <w:r w:rsidRPr="00F53A3F">
        <w:t>Chicago</w:t>
      </w:r>
      <w:r w:rsidRPr="00F53A3F">
        <w:rPr>
          <w:spacing w:val="-1"/>
        </w:rPr>
        <w:t xml:space="preserve"> </w:t>
      </w:r>
      <w:r w:rsidRPr="00F53A3F">
        <w:t>Bulls</w:t>
      </w:r>
    </w:p>
    <w:p w14:paraId="53E88CD7" w14:textId="77777777" w:rsidR="00F53A3F" w:rsidRPr="00F53A3F" w:rsidRDefault="00F53A3F" w:rsidP="00F53A3F">
      <w:pPr>
        <w:pStyle w:val="ListParagraph"/>
        <w:numPr>
          <w:ilvl w:val="2"/>
          <w:numId w:val="1"/>
        </w:numPr>
        <w:tabs>
          <w:tab w:val="left" w:pos="2342"/>
        </w:tabs>
        <w:kinsoku w:val="0"/>
        <w:overflowPunct w:val="0"/>
        <w:spacing w:before="104"/>
        <w:ind w:left="2341" w:hanging="282"/>
      </w:pPr>
      <w:r w:rsidRPr="00F53A3F">
        <w:t>National Basketball</w:t>
      </w:r>
      <w:r w:rsidRPr="00F53A3F">
        <w:rPr>
          <w:spacing w:val="-1"/>
        </w:rPr>
        <w:t xml:space="preserve"> </w:t>
      </w:r>
      <w:r w:rsidRPr="00F53A3F">
        <w:t>Association</w:t>
      </w:r>
    </w:p>
    <w:p w14:paraId="1B6FEB2D" w14:textId="77777777" w:rsidR="00F53A3F" w:rsidRPr="00F53A3F" w:rsidRDefault="00F53A3F" w:rsidP="00F53A3F">
      <w:pPr>
        <w:pStyle w:val="ListParagraph"/>
        <w:numPr>
          <w:ilvl w:val="2"/>
          <w:numId w:val="1"/>
        </w:numPr>
        <w:tabs>
          <w:tab w:val="left" w:pos="2342"/>
        </w:tabs>
        <w:kinsoku w:val="0"/>
        <w:overflowPunct w:val="0"/>
        <w:spacing w:before="100"/>
        <w:ind w:left="2341" w:hanging="282"/>
      </w:pPr>
      <w:r w:rsidRPr="00F53A3F">
        <w:t>Georgetown</w:t>
      </w:r>
      <w:r w:rsidRPr="00F53A3F">
        <w:rPr>
          <w:spacing w:val="-1"/>
        </w:rPr>
        <w:t xml:space="preserve"> </w:t>
      </w:r>
      <w:r w:rsidRPr="00F53A3F">
        <w:t>University</w:t>
      </w:r>
    </w:p>
    <w:p w14:paraId="2F9DD35F" w14:textId="77777777" w:rsidR="00F53A3F" w:rsidRPr="00F53A3F" w:rsidRDefault="00F53A3F" w:rsidP="00F53A3F">
      <w:pPr>
        <w:pStyle w:val="ListParagraph"/>
        <w:numPr>
          <w:ilvl w:val="1"/>
          <w:numId w:val="1"/>
        </w:numPr>
        <w:tabs>
          <w:tab w:val="left" w:pos="2061"/>
        </w:tabs>
        <w:kinsoku w:val="0"/>
        <w:overflowPunct w:val="0"/>
        <w:ind w:hanging="361"/>
      </w:pPr>
      <w:r w:rsidRPr="00F53A3F">
        <w:t>How many times did Michael Jordan win the title “College Player of the</w:t>
      </w:r>
      <w:r w:rsidRPr="00F53A3F">
        <w:rPr>
          <w:spacing w:val="-13"/>
        </w:rPr>
        <w:t xml:space="preserve"> </w:t>
      </w:r>
      <w:r w:rsidRPr="00F53A3F">
        <w:t>Year”?</w:t>
      </w:r>
    </w:p>
    <w:p w14:paraId="54C2BBED" w14:textId="77777777" w:rsidR="00F53A3F" w:rsidRPr="00F53A3F" w:rsidRDefault="00F53A3F" w:rsidP="00F53A3F">
      <w:pPr>
        <w:pStyle w:val="ListParagraph"/>
        <w:numPr>
          <w:ilvl w:val="2"/>
          <w:numId w:val="1"/>
        </w:numPr>
        <w:tabs>
          <w:tab w:val="left" w:pos="2354"/>
          <w:tab w:val="left" w:pos="4940"/>
          <w:tab w:val="left" w:pos="7821"/>
        </w:tabs>
        <w:kinsoku w:val="0"/>
        <w:overflowPunct w:val="0"/>
        <w:ind w:hanging="294"/>
      </w:pPr>
      <w:r w:rsidRPr="00F53A3F">
        <w:t>Six</w:t>
      </w:r>
      <w:r w:rsidRPr="00F53A3F">
        <w:rPr>
          <w:spacing w:val="-1"/>
        </w:rPr>
        <w:t xml:space="preserve"> </w:t>
      </w:r>
      <w:r w:rsidRPr="00F53A3F">
        <w:t>times</w:t>
      </w:r>
      <w:r w:rsidRPr="00F53A3F">
        <w:tab/>
        <w:t>B.</w:t>
      </w:r>
      <w:r w:rsidRPr="00F53A3F">
        <w:rPr>
          <w:spacing w:val="-1"/>
        </w:rPr>
        <w:t xml:space="preserve"> </w:t>
      </w:r>
      <w:r w:rsidRPr="00F53A3F">
        <w:t>Five times</w:t>
      </w:r>
      <w:r w:rsidRPr="00F53A3F">
        <w:tab/>
        <w:t>C. Two times</w:t>
      </w:r>
    </w:p>
    <w:p w14:paraId="4DB059D3" w14:textId="77777777" w:rsidR="00F53A3F" w:rsidRPr="00F53A3F" w:rsidRDefault="00F53A3F" w:rsidP="00F53A3F">
      <w:pPr>
        <w:pStyle w:val="ListParagraph"/>
        <w:numPr>
          <w:ilvl w:val="1"/>
          <w:numId w:val="1"/>
        </w:numPr>
        <w:tabs>
          <w:tab w:val="left" w:pos="2061"/>
          <w:tab w:val="left" w:pos="4940"/>
          <w:tab w:val="left" w:pos="7821"/>
        </w:tabs>
        <w:kinsoku w:val="0"/>
        <w:overflowPunct w:val="0"/>
        <w:spacing w:before="104" w:line="328" w:lineRule="auto"/>
        <w:ind w:right="1167"/>
      </w:pPr>
      <w:r w:rsidRPr="00F53A3F">
        <w:t>When did Michael Jordan start playing for the University of North Carolina? A.</w:t>
      </w:r>
      <w:r w:rsidRPr="00F53A3F">
        <w:rPr>
          <w:spacing w:val="-1"/>
        </w:rPr>
        <w:t xml:space="preserve"> </w:t>
      </w:r>
      <w:r w:rsidRPr="00F53A3F">
        <w:t>1963</w:t>
      </w:r>
      <w:r w:rsidRPr="00F53A3F">
        <w:tab/>
        <w:t>B. 1981</w:t>
      </w:r>
      <w:r w:rsidRPr="00F53A3F">
        <w:tab/>
        <w:t>C. 1984</w:t>
      </w:r>
    </w:p>
    <w:p w14:paraId="0172CE9F" w14:textId="77777777" w:rsidR="00F53A3F" w:rsidRPr="00F53A3F" w:rsidRDefault="00F53A3F" w:rsidP="00F53A3F">
      <w:pPr>
        <w:pStyle w:val="ListParagraph"/>
        <w:numPr>
          <w:ilvl w:val="1"/>
          <w:numId w:val="1"/>
        </w:numPr>
        <w:tabs>
          <w:tab w:val="left" w:pos="2061"/>
        </w:tabs>
        <w:kinsoku w:val="0"/>
        <w:overflowPunct w:val="0"/>
        <w:spacing w:before="0" w:line="273" w:lineRule="exact"/>
        <w:ind w:hanging="361"/>
      </w:pPr>
      <w:r w:rsidRPr="00F53A3F">
        <w:t>What does “</w:t>
      </w:r>
      <w:r w:rsidRPr="00F53A3F">
        <w:rPr>
          <w:b/>
          <w:bCs/>
        </w:rPr>
        <w:t>the team</w:t>
      </w:r>
      <w:r w:rsidRPr="00F53A3F">
        <w:t>” in paragraph 2 refer</w:t>
      </w:r>
      <w:r w:rsidRPr="00F53A3F">
        <w:rPr>
          <w:spacing w:val="-6"/>
        </w:rPr>
        <w:t xml:space="preserve"> </w:t>
      </w:r>
      <w:r w:rsidRPr="00F53A3F">
        <w:t>to?</w:t>
      </w:r>
    </w:p>
    <w:p w14:paraId="2C6D4A82" w14:textId="77777777" w:rsidR="00F53A3F" w:rsidRPr="00F53A3F" w:rsidRDefault="00F53A3F" w:rsidP="00F53A3F">
      <w:pPr>
        <w:pStyle w:val="ListParagraph"/>
        <w:numPr>
          <w:ilvl w:val="2"/>
          <w:numId w:val="1"/>
        </w:numPr>
        <w:tabs>
          <w:tab w:val="left" w:pos="2354"/>
        </w:tabs>
        <w:kinsoku w:val="0"/>
        <w:overflowPunct w:val="0"/>
        <w:ind w:hanging="294"/>
      </w:pPr>
      <w:r w:rsidRPr="00F53A3F">
        <w:t>University of North</w:t>
      </w:r>
      <w:r w:rsidRPr="00F53A3F">
        <w:rPr>
          <w:spacing w:val="-1"/>
        </w:rPr>
        <w:t xml:space="preserve"> </w:t>
      </w:r>
      <w:r w:rsidRPr="00F53A3F">
        <w:t>Carolina</w:t>
      </w:r>
    </w:p>
    <w:p w14:paraId="77D01F29" w14:textId="77777777" w:rsidR="00F53A3F" w:rsidRPr="00F53A3F" w:rsidRDefault="00F53A3F" w:rsidP="00F53A3F">
      <w:pPr>
        <w:pStyle w:val="ListParagraph"/>
        <w:numPr>
          <w:ilvl w:val="2"/>
          <w:numId w:val="1"/>
        </w:numPr>
        <w:tabs>
          <w:tab w:val="left" w:pos="2342"/>
        </w:tabs>
        <w:kinsoku w:val="0"/>
        <w:overflowPunct w:val="0"/>
        <w:spacing w:before="103"/>
        <w:ind w:left="2341" w:hanging="282"/>
      </w:pPr>
      <w:r w:rsidRPr="00F53A3F">
        <w:t>Georgetown</w:t>
      </w:r>
      <w:r w:rsidRPr="00F53A3F">
        <w:rPr>
          <w:spacing w:val="-1"/>
        </w:rPr>
        <w:t xml:space="preserve"> </w:t>
      </w:r>
      <w:r w:rsidRPr="00F53A3F">
        <w:t>University</w:t>
      </w:r>
    </w:p>
    <w:p w14:paraId="06486D9C" w14:textId="77777777" w:rsidR="00F53A3F" w:rsidRPr="00F53A3F" w:rsidRDefault="00F53A3F" w:rsidP="00F53A3F">
      <w:pPr>
        <w:pStyle w:val="ListParagraph"/>
        <w:numPr>
          <w:ilvl w:val="2"/>
          <w:numId w:val="1"/>
        </w:numPr>
        <w:tabs>
          <w:tab w:val="left" w:pos="2342"/>
        </w:tabs>
        <w:kinsoku w:val="0"/>
        <w:overflowPunct w:val="0"/>
        <w:ind w:left="2341" w:hanging="282"/>
      </w:pPr>
      <w:r w:rsidRPr="00F53A3F">
        <w:t>College</w:t>
      </w:r>
      <w:r w:rsidRPr="00F53A3F">
        <w:rPr>
          <w:spacing w:val="-2"/>
        </w:rPr>
        <w:t xml:space="preserve"> </w:t>
      </w:r>
      <w:r w:rsidRPr="00F53A3F">
        <w:t>Player</w:t>
      </w:r>
    </w:p>
    <w:p w14:paraId="23A19F5D" w14:textId="77777777" w:rsidR="00F53A3F" w:rsidRPr="00F53A3F" w:rsidRDefault="00F53A3F" w:rsidP="00F53A3F">
      <w:pPr>
        <w:pStyle w:val="ListParagraph"/>
        <w:numPr>
          <w:ilvl w:val="1"/>
          <w:numId w:val="1"/>
        </w:numPr>
        <w:tabs>
          <w:tab w:val="left" w:pos="2061"/>
        </w:tabs>
        <w:kinsoku w:val="0"/>
        <w:overflowPunct w:val="0"/>
        <w:ind w:hanging="361"/>
      </w:pPr>
      <w:r w:rsidRPr="00F53A3F">
        <w:t>What is the best title of this</w:t>
      </w:r>
      <w:r w:rsidRPr="00F53A3F">
        <w:rPr>
          <w:spacing w:val="-10"/>
        </w:rPr>
        <w:t xml:space="preserve"> </w:t>
      </w:r>
      <w:r w:rsidRPr="00F53A3F">
        <w:t>passage?</w:t>
      </w:r>
    </w:p>
    <w:p w14:paraId="0A6B7447" w14:textId="77777777" w:rsidR="00F53A3F" w:rsidRPr="00F53A3F" w:rsidRDefault="00F53A3F" w:rsidP="00F53A3F">
      <w:pPr>
        <w:pStyle w:val="ListParagraph"/>
        <w:numPr>
          <w:ilvl w:val="2"/>
          <w:numId w:val="1"/>
        </w:numPr>
        <w:tabs>
          <w:tab w:val="left" w:pos="2354"/>
        </w:tabs>
        <w:kinsoku w:val="0"/>
        <w:overflowPunct w:val="0"/>
        <w:spacing w:before="100"/>
        <w:ind w:hanging="294"/>
      </w:pPr>
      <w:r w:rsidRPr="00F53A3F">
        <w:t>Michael Jordan: life and</w:t>
      </w:r>
      <w:r w:rsidRPr="00F53A3F">
        <w:rPr>
          <w:spacing w:val="-6"/>
        </w:rPr>
        <w:t xml:space="preserve"> </w:t>
      </w:r>
      <w:r w:rsidRPr="00F53A3F">
        <w:t>career</w:t>
      </w:r>
    </w:p>
    <w:p w14:paraId="575871D4" w14:textId="77777777" w:rsidR="00F53A3F" w:rsidRPr="00F53A3F" w:rsidRDefault="00F53A3F" w:rsidP="00F53A3F">
      <w:pPr>
        <w:pStyle w:val="ListParagraph"/>
        <w:numPr>
          <w:ilvl w:val="2"/>
          <w:numId w:val="1"/>
        </w:numPr>
        <w:tabs>
          <w:tab w:val="left" w:pos="2342"/>
        </w:tabs>
        <w:kinsoku w:val="0"/>
        <w:overflowPunct w:val="0"/>
        <w:spacing w:before="104"/>
        <w:ind w:left="2341" w:hanging="282"/>
      </w:pPr>
      <w:r w:rsidRPr="00F53A3F">
        <w:t>Michael Jordan: the best basketball</w:t>
      </w:r>
      <w:r w:rsidRPr="00F53A3F">
        <w:rPr>
          <w:spacing w:val="-2"/>
        </w:rPr>
        <w:t xml:space="preserve"> </w:t>
      </w:r>
      <w:r w:rsidRPr="00F53A3F">
        <w:t>player</w:t>
      </w:r>
    </w:p>
    <w:p w14:paraId="7713A808" w14:textId="77777777" w:rsidR="00F53A3F" w:rsidRPr="00F53A3F" w:rsidRDefault="00F53A3F" w:rsidP="00F53A3F">
      <w:pPr>
        <w:pStyle w:val="ListParagraph"/>
        <w:numPr>
          <w:ilvl w:val="2"/>
          <w:numId w:val="1"/>
        </w:numPr>
        <w:tabs>
          <w:tab w:val="left" w:pos="2342"/>
        </w:tabs>
        <w:kinsoku w:val="0"/>
        <w:overflowPunct w:val="0"/>
        <w:ind w:left="2341" w:hanging="282"/>
      </w:pPr>
      <w:r w:rsidRPr="00F53A3F">
        <w:t>Michael Jordan: a professional basketball</w:t>
      </w:r>
      <w:r w:rsidRPr="00F53A3F">
        <w:rPr>
          <w:spacing w:val="-1"/>
        </w:rPr>
        <w:t xml:space="preserve"> </w:t>
      </w:r>
      <w:r w:rsidRPr="00F53A3F">
        <w:t>player</w:t>
      </w:r>
    </w:p>
    <w:p w14:paraId="482228D3" w14:textId="77777777" w:rsidR="00F53A3F" w:rsidRPr="00F53A3F" w:rsidRDefault="00F53A3F" w:rsidP="00F53A3F">
      <w:pPr>
        <w:pStyle w:val="Heading4"/>
        <w:numPr>
          <w:ilvl w:val="0"/>
          <w:numId w:val="1"/>
        </w:numPr>
        <w:tabs>
          <w:tab w:val="left" w:pos="1701"/>
        </w:tabs>
        <w:kinsoku w:val="0"/>
        <w:overflowPunct w:val="0"/>
        <w:ind w:hanging="361"/>
        <w:rPr>
          <w:color w:val="006FC0"/>
        </w:rPr>
      </w:pPr>
      <w:r w:rsidRPr="00F53A3F">
        <w:rPr>
          <w:color w:val="006FC0"/>
        </w:rPr>
        <w:t>Make questions for the underlined parts in the following</w:t>
      </w:r>
      <w:r w:rsidRPr="00F53A3F">
        <w:rPr>
          <w:color w:val="006FC0"/>
          <w:spacing w:val="-7"/>
        </w:rPr>
        <w:t xml:space="preserve"> </w:t>
      </w:r>
      <w:r w:rsidRPr="00F53A3F">
        <w:rPr>
          <w:color w:val="006FC0"/>
        </w:rPr>
        <w:t>sentences.</w:t>
      </w:r>
    </w:p>
    <w:p w14:paraId="61851279" w14:textId="77777777" w:rsidR="00F53A3F" w:rsidRPr="00F53A3F" w:rsidRDefault="00F53A3F" w:rsidP="00F53A3F">
      <w:pPr>
        <w:pStyle w:val="ListParagraph"/>
        <w:numPr>
          <w:ilvl w:val="1"/>
          <w:numId w:val="1"/>
        </w:numPr>
        <w:tabs>
          <w:tab w:val="left" w:pos="2061"/>
        </w:tabs>
        <w:kinsoku w:val="0"/>
        <w:overflowPunct w:val="0"/>
        <w:spacing w:before="100"/>
        <w:ind w:hanging="361"/>
      </w:pPr>
      <w:r w:rsidRPr="00F53A3F">
        <w:t xml:space="preserve">Peter is reading books </w:t>
      </w:r>
      <w:r w:rsidRPr="00F53A3F">
        <w:rPr>
          <w:u w:val="single" w:color="000000"/>
        </w:rPr>
        <w:t>in the bedroom</w:t>
      </w:r>
      <w:r w:rsidRPr="00F53A3F">
        <w:t>.</w:t>
      </w:r>
    </w:p>
    <w:p w14:paraId="49229468" w14:textId="77777777" w:rsidR="00F53A3F" w:rsidRPr="00F53A3F" w:rsidRDefault="00F53A3F" w:rsidP="00F53A3F">
      <w:pPr>
        <w:tabs>
          <w:tab w:val="left" w:pos="2061"/>
        </w:tabs>
        <w:kinsoku w:val="0"/>
        <w:overflowPunct w:val="0"/>
        <w:spacing w:before="100"/>
        <w:ind w:left="1699"/>
        <w:rPr>
          <w:sz w:val="24"/>
          <w:szCs w:val="24"/>
        </w:rPr>
        <w:sectPr w:rsidR="00F53A3F" w:rsidRPr="00F53A3F">
          <w:headerReference w:type="even" r:id="rId7"/>
          <w:headerReference w:type="default" r:id="rId8"/>
          <w:footerReference w:type="even" r:id="rId9"/>
          <w:footerReference w:type="default" r:id="rId10"/>
          <w:pgSz w:w="11910" w:h="16840"/>
          <w:pgMar w:top="880" w:right="1200" w:bottom="860" w:left="100" w:header="335" w:footer="668" w:gutter="0"/>
          <w:pgNumType w:start="14"/>
          <w:cols w:space="720"/>
          <w:formProt w:val="0"/>
          <w:noEndnote/>
        </w:sectPr>
      </w:pPr>
    </w:p>
    <w:p w14:paraId="0D8DDEBA" w14:textId="77777777" w:rsidR="00F53A3F" w:rsidRPr="00F53A3F" w:rsidRDefault="00F53A3F" w:rsidP="00F53A3F">
      <w:pPr>
        <w:pStyle w:val="BodyText"/>
        <w:kinsoku w:val="0"/>
        <w:overflowPunct w:val="0"/>
        <w:spacing w:before="90"/>
        <w:ind w:left="0"/>
      </w:pPr>
      <w:r w:rsidRPr="00F53A3F">
        <w:lastRenderedPageBreak/>
        <w:t>..................................................................................................................................?</w:t>
      </w:r>
    </w:p>
    <w:p w14:paraId="16A65020" w14:textId="24546CD7" w:rsidR="00F53A3F" w:rsidRPr="00F53A3F" w:rsidRDefault="00F53A3F" w:rsidP="00F53A3F">
      <w:pPr>
        <w:tabs>
          <w:tab w:val="left" w:pos="2061"/>
        </w:tabs>
        <w:kinsoku w:val="0"/>
        <w:overflowPunct w:val="0"/>
        <w:spacing w:before="102"/>
        <w:rPr>
          <w:sz w:val="24"/>
          <w:szCs w:val="24"/>
        </w:rPr>
      </w:pPr>
      <w:r w:rsidRPr="00F53A3F">
        <w:rPr>
          <w:sz w:val="24"/>
          <w:szCs w:val="24"/>
        </w:rPr>
        <w:t xml:space="preserve">2. </w:t>
      </w:r>
      <w:r w:rsidRPr="00F53A3F">
        <w:rPr>
          <w:sz w:val="24"/>
          <w:szCs w:val="24"/>
        </w:rPr>
        <w:t xml:space="preserve">They are </w:t>
      </w:r>
      <w:r w:rsidRPr="00F53A3F">
        <w:rPr>
          <w:sz w:val="24"/>
          <w:szCs w:val="24"/>
          <w:u w:val="single" w:color="000000"/>
        </w:rPr>
        <w:t>playing</w:t>
      </w:r>
      <w:r w:rsidRPr="00F53A3F">
        <w:rPr>
          <w:sz w:val="24"/>
          <w:szCs w:val="24"/>
        </w:rPr>
        <w:t xml:space="preserve"> in the</w:t>
      </w:r>
      <w:r w:rsidRPr="00F53A3F">
        <w:rPr>
          <w:spacing w:val="-3"/>
          <w:sz w:val="24"/>
          <w:szCs w:val="24"/>
        </w:rPr>
        <w:t xml:space="preserve"> </w:t>
      </w:r>
      <w:r w:rsidRPr="00F53A3F">
        <w:rPr>
          <w:sz w:val="24"/>
          <w:szCs w:val="24"/>
        </w:rPr>
        <w:t>park.</w:t>
      </w:r>
    </w:p>
    <w:p w14:paraId="055CAB34" w14:textId="77777777" w:rsidR="00F53A3F" w:rsidRPr="00F53A3F" w:rsidRDefault="00F53A3F" w:rsidP="00F53A3F">
      <w:pPr>
        <w:pStyle w:val="BodyText"/>
        <w:kinsoku w:val="0"/>
        <w:overflowPunct w:val="0"/>
        <w:spacing w:before="100"/>
        <w:ind w:left="0"/>
      </w:pPr>
      <w:r w:rsidRPr="00F53A3F">
        <w:t>..................................................................................................................................?</w:t>
      </w:r>
    </w:p>
    <w:p w14:paraId="4F20999F" w14:textId="1568C104" w:rsidR="00F53A3F" w:rsidRPr="00F53A3F" w:rsidRDefault="00F53A3F" w:rsidP="00F53A3F">
      <w:pPr>
        <w:tabs>
          <w:tab w:val="left" w:pos="2061"/>
        </w:tabs>
        <w:kinsoku w:val="0"/>
        <w:overflowPunct w:val="0"/>
        <w:spacing w:before="104"/>
        <w:rPr>
          <w:sz w:val="24"/>
          <w:szCs w:val="24"/>
        </w:rPr>
      </w:pPr>
      <w:r w:rsidRPr="00F53A3F">
        <w:rPr>
          <w:sz w:val="24"/>
          <w:szCs w:val="24"/>
        </w:rPr>
        <w:t xml:space="preserve">3. </w:t>
      </w:r>
      <w:r w:rsidRPr="00F53A3F">
        <w:rPr>
          <w:sz w:val="24"/>
          <w:szCs w:val="24"/>
        </w:rPr>
        <w:t xml:space="preserve">We mustn’t </w:t>
      </w:r>
      <w:r w:rsidRPr="00F53A3F">
        <w:rPr>
          <w:sz w:val="24"/>
          <w:szCs w:val="24"/>
          <w:u w:val="single" w:color="000000"/>
        </w:rPr>
        <w:t>drink and eat</w:t>
      </w:r>
      <w:r w:rsidRPr="00F53A3F">
        <w:rPr>
          <w:sz w:val="24"/>
          <w:szCs w:val="24"/>
        </w:rPr>
        <w:t xml:space="preserve"> in the</w:t>
      </w:r>
      <w:r w:rsidRPr="00F53A3F">
        <w:rPr>
          <w:spacing w:val="-3"/>
          <w:sz w:val="24"/>
          <w:szCs w:val="24"/>
        </w:rPr>
        <w:t xml:space="preserve"> </w:t>
      </w:r>
      <w:r w:rsidRPr="00F53A3F">
        <w:rPr>
          <w:sz w:val="24"/>
          <w:szCs w:val="24"/>
        </w:rPr>
        <w:t>classroom.</w:t>
      </w:r>
    </w:p>
    <w:p w14:paraId="30B2374A" w14:textId="77777777" w:rsidR="00F53A3F" w:rsidRPr="00F53A3F" w:rsidRDefault="00F53A3F" w:rsidP="00F53A3F">
      <w:pPr>
        <w:pStyle w:val="BodyText"/>
        <w:kinsoku w:val="0"/>
        <w:overflowPunct w:val="0"/>
        <w:spacing w:before="100"/>
        <w:ind w:left="0"/>
      </w:pPr>
      <w:r w:rsidRPr="00F53A3F">
        <w:t>..................................................................................................................................?</w:t>
      </w:r>
    </w:p>
    <w:p w14:paraId="3FFFD325" w14:textId="3F9E4D59" w:rsidR="00F53A3F" w:rsidRPr="00F53A3F" w:rsidRDefault="00F53A3F" w:rsidP="00F53A3F">
      <w:pPr>
        <w:tabs>
          <w:tab w:val="left" w:pos="2061"/>
        </w:tabs>
        <w:kinsoku w:val="0"/>
        <w:overflowPunct w:val="0"/>
        <w:rPr>
          <w:sz w:val="24"/>
          <w:szCs w:val="24"/>
        </w:rPr>
      </w:pPr>
      <w:r w:rsidRPr="00F53A3F">
        <w:rPr>
          <w:sz w:val="24"/>
          <w:szCs w:val="24"/>
        </w:rPr>
        <w:t xml:space="preserve">4. </w:t>
      </w:r>
      <w:r w:rsidRPr="00F53A3F">
        <w:rPr>
          <w:sz w:val="24"/>
          <w:szCs w:val="24"/>
        </w:rPr>
        <w:t xml:space="preserve">We </w:t>
      </w:r>
      <w:r w:rsidRPr="00F53A3F">
        <w:rPr>
          <w:sz w:val="24"/>
          <w:szCs w:val="24"/>
          <w:u w:val="single" w:color="000000"/>
        </w:rPr>
        <w:t>sometimes</w:t>
      </w:r>
      <w:r w:rsidRPr="00F53A3F">
        <w:rPr>
          <w:sz w:val="24"/>
          <w:szCs w:val="24"/>
        </w:rPr>
        <w:t xml:space="preserve"> stay up late on Saturday</w:t>
      </w:r>
      <w:r w:rsidRPr="00F53A3F">
        <w:rPr>
          <w:spacing w:val="-2"/>
          <w:sz w:val="24"/>
          <w:szCs w:val="24"/>
        </w:rPr>
        <w:t xml:space="preserve"> </w:t>
      </w:r>
      <w:r w:rsidRPr="00F53A3F">
        <w:rPr>
          <w:sz w:val="24"/>
          <w:szCs w:val="24"/>
        </w:rPr>
        <w:t>night.</w:t>
      </w:r>
    </w:p>
    <w:p w14:paraId="5454144C" w14:textId="77777777" w:rsidR="00F53A3F" w:rsidRPr="00F53A3F" w:rsidRDefault="00F53A3F" w:rsidP="00F53A3F">
      <w:pPr>
        <w:pStyle w:val="BodyText"/>
        <w:kinsoku w:val="0"/>
        <w:overflowPunct w:val="0"/>
        <w:ind w:left="0"/>
      </w:pPr>
      <w:r w:rsidRPr="00F53A3F">
        <w:t>..................................................................................................................................?</w:t>
      </w:r>
    </w:p>
    <w:p w14:paraId="389B89FE" w14:textId="68FFA8FB" w:rsidR="00F53A3F" w:rsidRPr="00F53A3F" w:rsidRDefault="00F53A3F" w:rsidP="00F53A3F">
      <w:pPr>
        <w:tabs>
          <w:tab w:val="left" w:pos="2061"/>
        </w:tabs>
        <w:kinsoku w:val="0"/>
        <w:overflowPunct w:val="0"/>
        <w:spacing w:before="103"/>
        <w:rPr>
          <w:sz w:val="24"/>
          <w:szCs w:val="24"/>
        </w:rPr>
      </w:pPr>
      <w:r w:rsidRPr="00F53A3F">
        <w:rPr>
          <w:sz w:val="24"/>
          <w:szCs w:val="24"/>
        </w:rPr>
        <w:t xml:space="preserve">5. </w:t>
      </w:r>
      <w:r w:rsidRPr="00F53A3F">
        <w:rPr>
          <w:sz w:val="24"/>
          <w:szCs w:val="24"/>
        </w:rPr>
        <w:t xml:space="preserve">Many girls do aerobics </w:t>
      </w:r>
      <w:r w:rsidRPr="00F53A3F">
        <w:rPr>
          <w:sz w:val="24"/>
          <w:szCs w:val="24"/>
          <w:u w:val="single"/>
        </w:rPr>
        <w:t>at the weekend</w:t>
      </w:r>
      <w:r w:rsidRPr="00F53A3F">
        <w:rPr>
          <w:sz w:val="24"/>
          <w:szCs w:val="24"/>
        </w:rPr>
        <w:t>.</w:t>
      </w:r>
    </w:p>
    <w:p w14:paraId="42099BB5" w14:textId="3302A024" w:rsidR="00F53A3F" w:rsidRPr="00F53A3F" w:rsidRDefault="00F53A3F" w:rsidP="00F53A3F">
      <w:pPr>
        <w:pStyle w:val="BodyText"/>
        <w:kinsoku w:val="0"/>
        <w:overflowPunct w:val="0"/>
        <w:ind w:left="0"/>
      </w:pPr>
      <w:bookmarkStart w:id="1" w:name="bookmark13"/>
      <w:bookmarkEnd w:id="1"/>
      <w:r w:rsidRPr="00F53A3F">
        <w:t>.................................................................................................................................?</w:t>
      </w:r>
    </w:p>
    <w:p w14:paraId="0C95EAAF" w14:textId="77777777" w:rsidR="003D5B1A" w:rsidRPr="00F53A3F" w:rsidRDefault="003D5B1A">
      <w:pPr>
        <w:rPr>
          <w:sz w:val="24"/>
          <w:szCs w:val="24"/>
        </w:rPr>
      </w:pPr>
    </w:p>
    <w:sectPr w:rsidR="003D5B1A" w:rsidRPr="00F53A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84193" w14:textId="77777777" w:rsidR="004C478A" w:rsidRDefault="004C478A" w:rsidP="00F53A3F">
      <w:r>
        <w:separator/>
      </w:r>
    </w:p>
  </w:endnote>
  <w:endnote w:type="continuationSeparator" w:id="0">
    <w:p w14:paraId="698BD9CE" w14:textId="77777777" w:rsidR="004C478A" w:rsidRDefault="004C478A" w:rsidP="00F5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9758" w14:textId="77811D9B" w:rsidR="00CA7E2A" w:rsidRDefault="00F53A3F">
    <w:pPr>
      <w:pStyle w:val="BodyText"/>
      <w:kinsoku w:val="0"/>
      <w:overflowPunct w:val="0"/>
      <w:spacing w:before="0" w:line="14" w:lineRule="auto"/>
      <w:ind w:left="0"/>
      <w:rPr>
        <w:sz w:val="20"/>
        <w:szCs w:val="20"/>
      </w:rPr>
    </w:pPr>
    <w:r>
      <w:rPr>
        <w:noProof/>
      </w:rPr>
      <mc:AlternateContent>
        <mc:Choice Requires="wps">
          <w:drawing>
            <wp:anchor distT="0" distB="0" distL="114300" distR="114300" simplePos="0" relativeHeight="251665408" behindDoc="1" locked="0" layoutInCell="0" allowOverlap="1" wp14:anchorId="07B5DAE8" wp14:editId="6EB381A2">
              <wp:simplePos x="0" y="0"/>
              <wp:positionH relativeFrom="page">
                <wp:posOffset>271145</wp:posOffset>
              </wp:positionH>
              <wp:positionV relativeFrom="page">
                <wp:posOffset>10140950</wp:posOffset>
              </wp:positionV>
              <wp:extent cx="365760" cy="36576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365760"/>
                      </a:xfrm>
                      <a:custGeom>
                        <a:avLst/>
                        <a:gdLst>
                          <a:gd name="T0" fmla="*/ 288 w 576"/>
                          <a:gd name="T1" fmla="*/ 0 h 576"/>
                          <a:gd name="T2" fmla="*/ 211 w 576"/>
                          <a:gd name="T3" fmla="*/ 10 h 576"/>
                          <a:gd name="T4" fmla="*/ 142 w 576"/>
                          <a:gd name="T5" fmla="*/ 39 h 576"/>
                          <a:gd name="T6" fmla="*/ 84 w 576"/>
                          <a:gd name="T7" fmla="*/ 84 h 576"/>
                          <a:gd name="T8" fmla="*/ 39 w 576"/>
                          <a:gd name="T9" fmla="*/ 142 h 576"/>
                          <a:gd name="T10" fmla="*/ 10 w 576"/>
                          <a:gd name="T11" fmla="*/ 211 h 576"/>
                          <a:gd name="T12" fmla="*/ 0 w 576"/>
                          <a:gd name="T13" fmla="*/ 287 h 576"/>
                          <a:gd name="T14" fmla="*/ 10 w 576"/>
                          <a:gd name="T15" fmla="*/ 364 h 576"/>
                          <a:gd name="T16" fmla="*/ 39 w 576"/>
                          <a:gd name="T17" fmla="*/ 433 h 576"/>
                          <a:gd name="T18" fmla="*/ 84 w 576"/>
                          <a:gd name="T19" fmla="*/ 491 h 576"/>
                          <a:gd name="T20" fmla="*/ 142 w 576"/>
                          <a:gd name="T21" fmla="*/ 536 h 576"/>
                          <a:gd name="T22" fmla="*/ 211 w 576"/>
                          <a:gd name="T23" fmla="*/ 565 h 576"/>
                          <a:gd name="T24" fmla="*/ 288 w 576"/>
                          <a:gd name="T25" fmla="*/ 575 h 576"/>
                          <a:gd name="T26" fmla="*/ 364 w 576"/>
                          <a:gd name="T27" fmla="*/ 565 h 576"/>
                          <a:gd name="T28" fmla="*/ 433 w 576"/>
                          <a:gd name="T29" fmla="*/ 536 h 576"/>
                          <a:gd name="T30" fmla="*/ 491 w 576"/>
                          <a:gd name="T31" fmla="*/ 491 h 576"/>
                          <a:gd name="T32" fmla="*/ 536 w 576"/>
                          <a:gd name="T33" fmla="*/ 433 h 576"/>
                          <a:gd name="T34" fmla="*/ 565 w 576"/>
                          <a:gd name="T35" fmla="*/ 364 h 576"/>
                          <a:gd name="T36" fmla="*/ 576 w 576"/>
                          <a:gd name="T37" fmla="*/ 287 h 576"/>
                          <a:gd name="T38" fmla="*/ 565 w 576"/>
                          <a:gd name="T39" fmla="*/ 211 h 576"/>
                          <a:gd name="T40" fmla="*/ 536 w 576"/>
                          <a:gd name="T41" fmla="*/ 142 h 576"/>
                          <a:gd name="T42" fmla="*/ 491 w 576"/>
                          <a:gd name="T43" fmla="*/ 84 h 576"/>
                          <a:gd name="T44" fmla="*/ 433 w 576"/>
                          <a:gd name="T45" fmla="*/ 39 h 576"/>
                          <a:gd name="T46" fmla="*/ 364 w 576"/>
                          <a:gd name="T47" fmla="*/ 10 h 576"/>
                          <a:gd name="T48" fmla="*/ 288 w 576"/>
                          <a:gd name="T49" fmla="*/ 0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6" h="576">
                            <a:moveTo>
                              <a:pt x="288" y="0"/>
                            </a:moveTo>
                            <a:lnTo>
                              <a:pt x="211" y="10"/>
                            </a:lnTo>
                            <a:lnTo>
                              <a:pt x="142" y="39"/>
                            </a:lnTo>
                            <a:lnTo>
                              <a:pt x="84" y="84"/>
                            </a:lnTo>
                            <a:lnTo>
                              <a:pt x="39" y="142"/>
                            </a:lnTo>
                            <a:lnTo>
                              <a:pt x="10" y="211"/>
                            </a:lnTo>
                            <a:lnTo>
                              <a:pt x="0" y="287"/>
                            </a:lnTo>
                            <a:lnTo>
                              <a:pt x="10" y="364"/>
                            </a:lnTo>
                            <a:lnTo>
                              <a:pt x="39" y="433"/>
                            </a:lnTo>
                            <a:lnTo>
                              <a:pt x="84" y="491"/>
                            </a:lnTo>
                            <a:lnTo>
                              <a:pt x="142" y="536"/>
                            </a:lnTo>
                            <a:lnTo>
                              <a:pt x="211" y="565"/>
                            </a:lnTo>
                            <a:lnTo>
                              <a:pt x="288" y="575"/>
                            </a:lnTo>
                            <a:lnTo>
                              <a:pt x="364" y="565"/>
                            </a:lnTo>
                            <a:lnTo>
                              <a:pt x="433" y="536"/>
                            </a:lnTo>
                            <a:lnTo>
                              <a:pt x="491" y="491"/>
                            </a:lnTo>
                            <a:lnTo>
                              <a:pt x="536" y="433"/>
                            </a:lnTo>
                            <a:lnTo>
                              <a:pt x="565" y="364"/>
                            </a:lnTo>
                            <a:lnTo>
                              <a:pt x="576" y="287"/>
                            </a:lnTo>
                            <a:lnTo>
                              <a:pt x="565" y="211"/>
                            </a:lnTo>
                            <a:lnTo>
                              <a:pt x="536" y="142"/>
                            </a:lnTo>
                            <a:lnTo>
                              <a:pt x="491" y="84"/>
                            </a:lnTo>
                            <a:lnTo>
                              <a:pt x="433" y="39"/>
                            </a:lnTo>
                            <a:lnTo>
                              <a:pt x="364" y="10"/>
                            </a:lnTo>
                            <a:lnTo>
                              <a:pt x="288"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79FA6" id="Freeform: Shape 5" o:spid="_x0000_s1026" style="position:absolute;margin-left:21.35pt;margin-top:798.5pt;width:28.8pt;height:28.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" o:allowincell="f" path="m288,l211,10,142,39,84,84,39,142,10,211,,287r10,77l39,433r45,58l142,536r69,29l288,575r76,-10l433,536r58,-45l536,433r29,-69l576,287,565,211,536,142,491,84,433,39,364,10,288,xe" fillcolor="#00afef" stroked="f">
              <v:path arrowok="t" o:connecttype="custom" o:connectlocs="182880,0;133985,6350;90170,24765;53340,53340;24765,90170;6350,133985;0,182245;6350,231140;24765,274955;53340,311785;90170,340360;133985,358775;182880,365125;231140,358775;274955,340360;311785,311785;340360,274955;358775,231140;365760,182245;358775,133985;340360,90170;311785,53340;274955,24765;231140,6350;182880,0" o:connectangles="0,0,0,0,0,0,0,0,0,0,0,0,0,0,0,0,0,0,0,0,0,0,0,0,0"/>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669BB78B" wp14:editId="1E06C9B7">
              <wp:simplePos x="0" y="0"/>
              <wp:positionH relativeFrom="page">
                <wp:posOffset>351790</wp:posOffset>
              </wp:positionH>
              <wp:positionV relativeFrom="page">
                <wp:posOffset>10210165</wp:posOffset>
              </wp:positionV>
              <wp:extent cx="204470"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22F92" w14:textId="77777777" w:rsidR="00CA7E2A" w:rsidRDefault="004C478A">
                          <w:pPr>
                            <w:pStyle w:val="BodyText"/>
                            <w:kinsoku w:val="0"/>
                            <w:overflowPunct w:val="0"/>
                            <w:spacing w:before="0" w:line="223" w:lineRule="exact"/>
                            <w:ind w:left="60"/>
                            <w:rPr>
                              <w:rFonts w:ascii="Calibri" w:hAnsi="Calibri" w:cs="Calibri"/>
                              <w:b/>
                              <w:bCs/>
                              <w:color w:val="FFFFFF"/>
                              <w:sz w:val="20"/>
                              <w:szCs w:val="20"/>
                            </w:rPr>
                          </w:pPr>
                          <w:r>
                            <w:rPr>
                              <w:rFonts w:ascii="Calibri" w:hAnsi="Calibri" w:cs="Calibri"/>
                              <w:b/>
                              <w:bCs/>
                              <w:color w:val="FFFFFF"/>
                              <w:sz w:val="20"/>
                              <w:szCs w:val="20"/>
                            </w:rPr>
                            <w:fldChar w:fldCharType="begin"/>
                          </w:r>
                          <w:r>
                            <w:rPr>
                              <w:rFonts w:ascii="Calibri" w:hAnsi="Calibri" w:cs="Calibri"/>
                              <w:b/>
                              <w:bCs/>
                              <w:color w:val="FFFFFF"/>
                              <w:sz w:val="20"/>
                              <w:szCs w:val="20"/>
                            </w:rPr>
                            <w:instrText xml:space="preserve"> PAGE </w:instrText>
                          </w:r>
                          <w:r>
                            <w:rPr>
                              <w:rFonts w:ascii="Calibri" w:hAnsi="Calibri" w:cs="Calibri"/>
                              <w:b/>
                              <w:bCs/>
                              <w:color w:val="FFFFFF"/>
                              <w:sz w:val="20"/>
                              <w:szCs w:val="20"/>
                            </w:rPr>
                            <w:fldChar w:fldCharType="separate"/>
                          </w:r>
                          <w:r>
                            <w:rPr>
                              <w:rFonts w:ascii="Calibri" w:hAnsi="Calibri" w:cs="Calibri"/>
                              <w:b/>
                              <w:bCs/>
                              <w:noProof/>
                              <w:color w:val="FFFFFF"/>
                              <w:sz w:val="20"/>
                              <w:szCs w:val="20"/>
                            </w:rPr>
                            <w:t>14</w:t>
                          </w:r>
                          <w:r>
                            <w:rPr>
                              <w:rFonts w:ascii="Calibri" w:hAnsi="Calibri" w:cs="Calibri"/>
                              <w:b/>
                              <w:bCs/>
                              <w:color w:val="FFFFFF"/>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BB78B" id="_x0000_t202" coordsize="21600,21600" o:spt="202" path="m,l,21600r21600,l21600,xe">
              <v:stroke joinstyle="miter"/>
              <v:path gradientshapeok="t" o:connecttype="rect"/>
            </v:shapetype>
            <v:shape id="Text Box 4" o:spid="_x0000_s1028" type="#_x0000_t202" style="position:absolute;margin-left:27.7pt;margin-top:803.95pt;width:16.1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" o:allowincell="f" filled="f" stroked="f">
              <v:textbox inset="0,0,0,0">
                <w:txbxContent>
                  <w:p w14:paraId="69D22F92" w14:textId="77777777" w:rsidR="00CA7E2A" w:rsidRDefault="004C478A">
                    <w:pPr>
                      <w:pStyle w:val="BodyText"/>
                      <w:kinsoku w:val="0"/>
                      <w:overflowPunct w:val="0"/>
                      <w:spacing w:before="0" w:line="223" w:lineRule="exact"/>
                      <w:ind w:left="60"/>
                      <w:rPr>
                        <w:rFonts w:ascii="Calibri" w:hAnsi="Calibri" w:cs="Calibri"/>
                        <w:b/>
                        <w:bCs/>
                        <w:color w:val="FFFFFF"/>
                        <w:sz w:val="20"/>
                        <w:szCs w:val="20"/>
                      </w:rPr>
                    </w:pPr>
                    <w:r>
                      <w:rPr>
                        <w:rFonts w:ascii="Calibri" w:hAnsi="Calibri" w:cs="Calibri"/>
                        <w:b/>
                        <w:bCs/>
                        <w:color w:val="FFFFFF"/>
                        <w:sz w:val="20"/>
                        <w:szCs w:val="20"/>
                      </w:rPr>
                      <w:fldChar w:fldCharType="begin"/>
                    </w:r>
                    <w:r>
                      <w:rPr>
                        <w:rFonts w:ascii="Calibri" w:hAnsi="Calibri" w:cs="Calibri"/>
                        <w:b/>
                        <w:bCs/>
                        <w:color w:val="FFFFFF"/>
                        <w:sz w:val="20"/>
                        <w:szCs w:val="20"/>
                      </w:rPr>
                      <w:instrText xml:space="preserve"> PAGE </w:instrText>
                    </w:r>
                    <w:r>
                      <w:rPr>
                        <w:rFonts w:ascii="Calibri" w:hAnsi="Calibri" w:cs="Calibri"/>
                        <w:b/>
                        <w:bCs/>
                        <w:color w:val="FFFFFF"/>
                        <w:sz w:val="20"/>
                        <w:szCs w:val="20"/>
                      </w:rPr>
                      <w:fldChar w:fldCharType="separate"/>
                    </w:r>
                    <w:r>
                      <w:rPr>
                        <w:rFonts w:ascii="Calibri" w:hAnsi="Calibri" w:cs="Calibri"/>
                        <w:b/>
                        <w:bCs/>
                        <w:noProof/>
                        <w:color w:val="FFFFFF"/>
                        <w:sz w:val="20"/>
                        <w:szCs w:val="20"/>
                      </w:rPr>
                      <w:t>14</w:t>
                    </w:r>
                    <w:r>
                      <w:rPr>
                        <w:rFonts w:ascii="Calibri" w:hAnsi="Calibri" w:cs="Calibri"/>
                        <w:b/>
                        <w:bCs/>
                        <w:color w:val="FFFFFF"/>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14:anchorId="7EDD3159" wp14:editId="3F1E3FA6">
              <wp:simplePos x="0" y="0"/>
              <wp:positionH relativeFrom="page">
                <wp:posOffset>901700</wp:posOffset>
              </wp:positionH>
              <wp:positionV relativeFrom="page">
                <wp:posOffset>10263505</wp:posOffset>
              </wp:positionV>
              <wp:extent cx="224790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53D8D" w14:textId="77777777" w:rsidR="00CA7E2A" w:rsidRDefault="004C478A">
                          <w:pPr>
                            <w:pStyle w:val="BodyText"/>
                            <w:kinsoku w:val="0"/>
                            <w:overflowPunct w:val="0"/>
                            <w:spacing w:before="0" w:line="223" w:lineRule="exact"/>
                            <w:ind w:left="20"/>
                            <w:rPr>
                              <w:rFonts w:ascii="Calibri" w:hAnsi="Calibri" w:cs="Calibri"/>
                              <w:b/>
                              <w:bCs/>
                              <w:sz w:val="20"/>
                              <w:szCs w:val="20"/>
                            </w:rPr>
                          </w:pPr>
                          <w:r>
                            <w:rPr>
                              <w:rFonts w:ascii="Calibri" w:hAnsi="Calibri" w:cs="Calibri"/>
                              <w:b/>
                              <w:bCs/>
                              <w:sz w:val="20"/>
                              <w:szCs w:val="20"/>
                            </w:rPr>
                            <w:t>B</w:t>
                          </w:r>
                          <w:r>
                            <w:rPr>
                              <w:rFonts w:ascii="Calibri" w:hAnsi="Calibri" w:cs="Calibri"/>
                              <w:b/>
                              <w:bCs/>
                              <w:sz w:val="20"/>
                              <w:szCs w:val="20"/>
                            </w:rPr>
                            <w:t>Ộ</w:t>
                          </w:r>
                          <w:r>
                            <w:rPr>
                              <w:rFonts w:ascii="Calibri" w:hAnsi="Calibri" w:cs="Calibri"/>
                              <w:b/>
                              <w:bCs/>
                              <w:sz w:val="20"/>
                              <w:szCs w:val="20"/>
                            </w:rPr>
                            <w:t xml:space="preserve"> Đ</w:t>
                          </w:r>
                          <w:r>
                            <w:rPr>
                              <w:rFonts w:ascii="Calibri" w:hAnsi="Calibri" w:cs="Calibri"/>
                              <w:b/>
                              <w:bCs/>
                              <w:sz w:val="20"/>
                              <w:szCs w:val="20"/>
                            </w:rPr>
                            <w:t>Ề</w:t>
                          </w:r>
                          <w:r>
                            <w:rPr>
                              <w:rFonts w:ascii="Calibri" w:hAnsi="Calibri" w:cs="Calibri"/>
                              <w:b/>
                              <w:bCs/>
                              <w:sz w:val="20"/>
                              <w:szCs w:val="20"/>
                            </w:rPr>
                            <w:t xml:space="preserve"> KI</w:t>
                          </w:r>
                          <w:r>
                            <w:rPr>
                              <w:rFonts w:ascii="Calibri" w:hAnsi="Calibri" w:cs="Calibri"/>
                              <w:b/>
                              <w:bCs/>
                              <w:sz w:val="20"/>
                              <w:szCs w:val="20"/>
                            </w:rPr>
                            <w:t>Ể</w:t>
                          </w:r>
                          <w:r>
                            <w:rPr>
                              <w:rFonts w:ascii="Calibri" w:hAnsi="Calibri" w:cs="Calibri"/>
                              <w:b/>
                              <w:bCs/>
                              <w:sz w:val="20"/>
                              <w:szCs w:val="20"/>
                            </w:rPr>
                            <w:t>M TRA TI</w:t>
                          </w:r>
                          <w:r>
                            <w:rPr>
                              <w:rFonts w:ascii="Calibri" w:hAnsi="Calibri" w:cs="Calibri"/>
                              <w:b/>
                              <w:bCs/>
                              <w:sz w:val="20"/>
                              <w:szCs w:val="20"/>
                            </w:rPr>
                            <w:t>Ế</w:t>
                          </w:r>
                          <w:r>
                            <w:rPr>
                              <w:rFonts w:ascii="Calibri" w:hAnsi="Calibri" w:cs="Calibri"/>
                              <w:b/>
                              <w:bCs/>
                              <w:sz w:val="20"/>
                              <w:szCs w:val="20"/>
                            </w:rPr>
                            <w:t>NG ANH L</w:t>
                          </w:r>
                          <w:r>
                            <w:rPr>
                              <w:rFonts w:ascii="Calibri" w:hAnsi="Calibri" w:cs="Calibri"/>
                              <w:b/>
                              <w:bCs/>
                              <w:sz w:val="20"/>
                              <w:szCs w:val="20"/>
                            </w:rPr>
                            <w:t>Ớ</w:t>
                          </w:r>
                          <w:r>
                            <w:rPr>
                              <w:rFonts w:ascii="Calibri" w:hAnsi="Calibri" w:cs="Calibri"/>
                              <w:b/>
                              <w:bCs/>
                              <w:sz w:val="20"/>
                              <w:szCs w:val="20"/>
                            </w:rPr>
                            <w:t>P 6 - T</w:t>
                          </w:r>
                          <w:r>
                            <w:rPr>
                              <w:rFonts w:ascii="Calibri" w:hAnsi="Calibri" w:cs="Calibri"/>
                              <w:b/>
                              <w:bCs/>
                              <w:sz w:val="20"/>
                              <w:szCs w:val="20"/>
                            </w:rPr>
                            <w:t>Ậ</w:t>
                          </w:r>
                          <w:r>
                            <w:rPr>
                              <w:rFonts w:ascii="Calibri" w:hAnsi="Calibri" w:cs="Calibri"/>
                              <w:b/>
                              <w:bCs/>
                              <w:sz w:val="20"/>
                              <w:szCs w:val="20"/>
                            </w:rPr>
                            <w:t>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D3159" id="Text Box 3" o:spid="_x0000_s1029" type="#_x0000_t202" style="position:absolute;margin-left:71pt;margin-top:808.15pt;width:177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" o:allowincell="f" filled="f" stroked="f">
              <v:textbox inset="0,0,0,0">
                <w:txbxContent>
                  <w:p w14:paraId="75553D8D" w14:textId="77777777" w:rsidR="00CA7E2A" w:rsidRDefault="004C478A">
                    <w:pPr>
                      <w:pStyle w:val="BodyText"/>
                      <w:kinsoku w:val="0"/>
                      <w:overflowPunct w:val="0"/>
                      <w:spacing w:before="0" w:line="223" w:lineRule="exact"/>
                      <w:ind w:left="20"/>
                      <w:rPr>
                        <w:rFonts w:ascii="Calibri" w:hAnsi="Calibri" w:cs="Calibri"/>
                        <w:b/>
                        <w:bCs/>
                        <w:sz w:val="20"/>
                        <w:szCs w:val="20"/>
                      </w:rPr>
                    </w:pPr>
                    <w:r>
                      <w:rPr>
                        <w:rFonts w:ascii="Calibri" w:hAnsi="Calibri" w:cs="Calibri"/>
                        <w:b/>
                        <w:bCs/>
                        <w:sz w:val="20"/>
                        <w:szCs w:val="20"/>
                      </w:rPr>
                      <w:t>B</w:t>
                    </w:r>
                    <w:r>
                      <w:rPr>
                        <w:rFonts w:ascii="Calibri" w:hAnsi="Calibri" w:cs="Calibri"/>
                        <w:b/>
                        <w:bCs/>
                        <w:sz w:val="20"/>
                        <w:szCs w:val="20"/>
                      </w:rPr>
                      <w:t>Ộ</w:t>
                    </w:r>
                    <w:r>
                      <w:rPr>
                        <w:rFonts w:ascii="Calibri" w:hAnsi="Calibri" w:cs="Calibri"/>
                        <w:b/>
                        <w:bCs/>
                        <w:sz w:val="20"/>
                        <w:szCs w:val="20"/>
                      </w:rPr>
                      <w:t xml:space="preserve"> Đ</w:t>
                    </w:r>
                    <w:r>
                      <w:rPr>
                        <w:rFonts w:ascii="Calibri" w:hAnsi="Calibri" w:cs="Calibri"/>
                        <w:b/>
                        <w:bCs/>
                        <w:sz w:val="20"/>
                        <w:szCs w:val="20"/>
                      </w:rPr>
                      <w:t>Ề</w:t>
                    </w:r>
                    <w:r>
                      <w:rPr>
                        <w:rFonts w:ascii="Calibri" w:hAnsi="Calibri" w:cs="Calibri"/>
                        <w:b/>
                        <w:bCs/>
                        <w:sz w:val="20"/>
                        <w:szCs w:val="20"/>
                      </w:rPr>
                      <w:t xml:space="preserve"> KI</w:t>
                    </w:r>
                    <w:r>
                      <w:rPr>
                        <w:rFonts w:ascii="Calibri" w:hAnsi="Calibri" w:cs="Calibri"/>
                        <w:b/>
                        <w:bCs/>
                        <w:sz w:val="20"/>
                        <w:szCs w:val="20"/>
                      </w:rPr>
                      <w:t>Ể</w:t>
                    </w:r>
                    <w:r>
                      <w:rPr>
                        <w:rFonts w:ascii="Calibri" w:hAnsi="Calibri" w:cs="Calibri"/>
                        <w:b/>
                        <w:bCs/>
                        <w:sz w:val="20"/>
                        <w:szCs w:val="20"/>
                      </w:rPr>
                      <w:t>M TRA TI</w:t>
                    </w:r>
                    <w:r>
                      <w:rPr>
                        <w:rFonts w:ascii="Calibri" w:hAnsi="Calibri" w:cs="Calibri"/>
                        <w:b/>
                        <w:bCs/>
                        <w:sz w:val="20"/>
                        <w:szCs w:val="20"/>
                      </w:rPr>
                      <w:t>Ế</w:t>
                    </w:r>
                    <w:r>
                      <w:rPr>
                        <w:rFonts w:ascii="Calibri" w:hAnsi="Calibri" w:cs="Calibri"/>
                        <w:b/>
                        <w:bCs/>
                        <w:sz w:val="20"/>
                        <w:szCs w:val="20"/>
                      </w:rPr>
                      <w:t>NG ANH L</w:t>
                    </w:r>
                    <w:r>
                      <w:rPr>
                        <w:rFonts w:ascii="Calibri" w:hAnsi="Calibri" w:cs="Calibri"/>
                        <w:b/>
                        <w:bCs/>
                        <w:sz w:val="20"/>
                        <w:szCs w:val="20"/>
                      </w:rPr>
                      <w:t>Ớ</w:t>
                    </w:r>
                    <w:r>
                      <w:rPr>
                        <w:rFonts w:ascii="Calibri" w:hAnsi="Calibri" w:cs="Calibri"/>
                        <w:b/>
                        <w:bCs/>
                        <w:sz w:val="20"/>
                        <w:szCs w:val="20"/>
                      </w:rPr>
                      <w:t>P 6 - T</w:t>
                    </w:r>
                    <w:r>
                      <w:rPr>
                        <w:rFonts w:ascii="Calibri" w:hAnsi="Calibri" w:cs="Calibri"/>
                        <w:b/>
                        <w:bCs/>
                        <w:sz w:val="20"/>
                        <w:szCs w:val="20"/>
                      </w:rPr>
                      <w:t>Ậ</w:t>
                    </w:r>
                    <w:r>
                      <w:rPr>
                        <w:rFonts w:ascii="Calibri" w:hAnsi="Calibri" w:cs="Calibri"/>
                        <w:b/>
                        <w:bCs/>
                        <w:sz w:val="20"/>
                        <w:szCs w:val="20"/>
                      </w:rPr>
                      <w:t>P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EAAC1" w14:textId="08978DFA" w:rsidR="00CA7E2A" w:rsidRDefault="004C478A">
    <w:pPr>
      <w:pStyle w:val="BodyText"/>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E4686" w14:textId="77777777" w:rsidR="004C478A" w:rsidRDefault="004C478A" w:rsidP="00F53A3F">
      <w:r>
        <w:separator/>
      </w:r>
    </w:p>
  </w:footnote>
  <w:footnote w:type="continuationSeparator" w:id="0">
    <w:p w14:paraId="3A027698" w14:textId="77777777" w:rsidR="004C478A" w:rsidRDefault="004C478A" w:rsidP="00F53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A1A6D" w14:textId="57132CE4" w:rsidR="00CA7E2A" w:rsidRDefault="00F53A3F">
    <w:pPr>
      <w:pStyle w:val="BodyText"/>
      <w:kinsoku w:val="0"/>
      <w:overflowPunct w:val="0"/>
      <w:spacing w:before="0" w:line="14" w:lineRule="auto"/>
      <w:ind w:left="0"/>
      <w:rPr>
        <w:sz w:val="20"/>
        <w:szCs w:val="20"/>
      </w:rPr>
    </w:pPr>
    <w:r>
      <w:rPr>
        <w:noProof/>
      </w:rPr>
      <mc:AlternateContent>
        <mc:Choice Requires="wps">
          <w:drawing>
            <wp:anchor distT="0" distB="0" distL="114300" distR="114300" simplePos="0" relativeHeight="251659264" behindDoc="1" locked="0" layoutInCell="0" allowOverlap="1" wp14:anchorId="05A73EB5" wp14:editId="3509E140">
              <wp:simplePos x="0" y="0"/>
              <wp:positionH relativeFrom="page">
                <wp:posOffset>9525</wp:posOffset>
              </wp:positionH>
              <wp:positionV relativeFrom="page">
                <wp:posOffset>212090</wp:posOffset>
              </wp:positionV>
              <wp:extent cx="1371600" cy="347345"/>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47345"/>
                      </a:xfrm>
                      <a:custGeom>
                        <a:avLst/>
                        <a:gdLst>
                          <a:gd name="T0" fmla="*/ 2070 w 2160"/>
                          <a:gd name="T1" fmla="*/ 0 h 547"/>
                          <a:gd name="T2" fmla="*/ 42 w 2160"/>
                          <a:gd name="T3" fmla="*/ 0 h 547"/>
                          <a:gd name="T4" fmla="*/ 15 w 2160"/>
                          <a:gd name="T5" fmla="*/ 7 h 547"/>
                          <a:gd name="T6" fmla="*/ 3 w 2160"/>
                          <a:gd name="T7" fmla="*/ 26 h 547"/>
                          <a:gd name="T8" fmla="*/ 0 w 2160"/>
                          <a:gd name="T9" fmla="*/ 55 h 547"/>
                          <a:gd name="T10" fmla="*/ 0 w 2160"/>
                          <a:gd name="T11" fmla="*/ 90 h 547"/>
                          <a:gd name="T12" fmla="*/ 0 w 2160"/>
                          <a:gd name="T13" fmla="*/ 454 h 547"/>
                          <a:gd name="T14" fmla="*/ 0 w 2160"/>
                          <a:gd name="T15" fmla="*/ 490 h 547"/>
                          <a:gd name="T16" fmla="*/ 1 w 2160"/>
                          <a:gd name="T17" fmla="*/ 519 h 547"/>
                          <a:gd name="T18" fmla="*/ 12 w 2160"/>
                          <a:gd name="T19" fmla="*/ 539 h 547"/>
                          <a:gd name="T20" fmla="*/ 39 w 2160"/>
                          <a:gd name="T21" fmla="*/ 546 h 547"/>
                          <a:gd name="T22" fmla="*/ 2070 w 2160"/>
                          <a:gd name="T23" fmla="*/ 545 h 547"/>
                          <a:gd name="T24" fmla="*/ 2105 w 2160"/>
                          <a:gd name="T25" fmla="*/ 538 h 547"/>
                          <a:gd name="T26" fmla="*/ 2133 w 2160"/>
                          <a:gd name="T27" fmla="*/ 518 h 547"/>
                          <a:gd name="T28" fmla="*/ 2152 w 2160"/>
                          <a:gd name="T29" fmla="*/ 490 h 547"/>
                          <a:gd name="T30" fmla="*/ 2159 w 2160"/>
                          <a:gd name="T31" fmla="*/ 454 h 547"/>
                          <a:gd name="T32" fmla="*/ 2159 w 2160"/>
                          <a:gd name="T33" fmla="*/ 90 h 547"/>
                          <a:gd name="T34" fmla="*/ 2152 w 2160"/>
                          <a:gd name="T35" fmla="*/ 55 h 547"/>
                          <a:gd name="T36" fmla="*/ 2133 w 2160"/>
                          <a:gd name="T37" fmla="*/ 26 h 547"/>
                          <a:gd name="T38" fmla="*/ 2105 w 2160"/>
                          <a:gd name="T39" fmla="*/ 7 h 547"/>
                          <a:gd name="T40" fmla="*/ 2070 w 2160"/>
                          <a:gd name="T41" fmla="*/ 0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60" h="547">
                            <a:moveTo>
                              <a:pt x="2070" y="0"/>
                            </a:moveTo>
                            <a:lnTo>
                              <a:pt x="42" y="0"/>
                            </a:lnTo>
                            <a:lnTo>
                              <a:pt x="15" y="7"/>
                            </a:lnTo>
                            <a:lnTo>
                              <a:pt x="3" y="26"/>
                            </a:lnTo>
                            <a:lnTo>
                              <a:pt x="0" y="55"/>
                            </a:lnTo>
                            <a:lnTo>
                              <a:pt x="0" y="90"/>
                            </a:lnTo>
                            <a:lnTo>
                              <a:pt x="0" y="454"/>
                            </a:lnTo>
                            <a:lnTo>
                              <a:pt x="0" y="490"/>
                            </a:lnTo>
                            <a:lnTo>
                              <a:pt x="1" y="519"/>
                            </a:lnTo>
                            <a:lnTo>
                              <a:pt x="12" y="539"/>
                            </a:lnTo>
                            <a:lnTo>
                              <a:pt x="39" y="546"/>
                            </a:lnTo>
                            <a:lnTo>
                              <a:pt x="2070" y="545"/>
                            </a:lnTo>
                            <a:lnTo>
                              <a:pt x="2105" y="538"/>
                            </a:lnTo>
                            <a:lnTo>
                              <a:pt x="2133" y="518"/>
                            </a:lnTo>
                            <a:lnTo>
                              <a:pt x="2152" y="490"/>
                            </a:lnTo>
                            <a:lnTo>
                              <a:pt x="2159" y="454"/>
                            </a:lnTo>
                            <a:lnTo>
                              <a:pt x="2159" y="90"/>
                            </a:lnTo>
                            <a:lnTo>
                              <a:pt x="2152" y="55"/>
                            </a:lnTo>
                            <a:lnTo>
                              <a:pt x="2133" y="26"/>
                            </a:lnTo>
                            <a:lnTo>
                              <a:pt x="2105" y="7"/>
                            </a:lnTo>
                            <a:lnTo>
                              <a:pt x="2070"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403EA" id="Freeform: Shape 11" o:spid="_x0000_s1026" style="position:absolute;margin-left:.75pt;margin-top:16.7pt;width:108pt;height:2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" o:allowincell="f" path="m2070,l42,,15,7,3,26,,55,,90,,454r,36l1,519r11,20l39,546r2031,-1l2105,538r28,-20l2152,490r7,-36l2159,90r-7,-35l2133,26,2105,7,2070,xe" fillcolor="#00afef" stroked="f">
              <v:path arrowok="t" o:connecttype="custom" o:connectlocs="1314450,0;26670,0;9525,4445;1905,16510;0,34925;0,57150;0,288290;0,311150;635,329565;7620,342265;24765,346710;1314450,346075;1336675,341630;1354455,328930;1366520,311150;1370965,288290;1370965,57150;1366520,34925;1354455,16510;1336675,4445;1314450,0" o:connectangles="0,0,0,0,0,0,0,0,0,0,0,0,0,0,0,0,0,0,0,0,0"/>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7C1D51F5" wp14:editId="79CD2F4B">
              <wp:simplePos x="0" y="0"/>
              <wp:positionH relativeFrom="page">
                <wp:posOffset>882015</wp:posOffset>
              </wp:positionH>
              <wp:positionV relativeFrom="page">
                <wp:posOffset>283210</wp:posOffset>
              </wp:positionV>
              <wp:extent cx="421640" cy="2038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49FD9" w14:textId="77777777" w:rsidR="00CA7E2A" w:rsidRDefault="004C478A">
                          <w:pPr>
                            <w:pStyle w:val="BodyText"/>
                            <w:kinsoku w:val="0"/>
                            <w:overflowPunct w:val="0"/>
                            <w:spacing w:before="0" w:line="306" w:lineRule="exact"/>
                            <w:ind w:left="20"/>
                            <w:rPr>
                              <w:rFonts w:ascii="Calibri" w:hAnsi="Calibri" w:cs="Calibri"/>
                              <w:b/>
                              <w:bCs/>
                              <w:sz w:val="28"/>
                              <w:szCs w:val="28"/>
                            </w:rPr>
                          </w:pPr>
                          <w:r>
                            <w:rPr>
                              <w:rFonts w:ascii="Calibri" w:hAnsi="Calibri" w:cs="Calibri"/>
                              <w:b/>
                              <w:bCs/>
                              <w:sz w:val="28"/>
                              <w:szCs w:val="28"/>
                            </w:rPr>
                            <w:t>Part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D51F5" id="_x0000_t202" coordsize="21600,21600" o:spt="202" path="m,l,21600r21600,l21600,xe">
              <v:stroke joinstyle="miter"/>
              <v:path gradientshapeok="t" o:connecttype="rect"/>
            </v:shapetype>
            <v:shape id="Text Box 10" o:spid="_x0000_s1026" type="#_x0000_t202" style="position:absolute;margin-left:69.45pt;margin-top:22.3pt;width:33.2pt;height:1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" o:allowincell="f" filled="f" stroked="f">
              <v:textbox inset="0,0,0,0">
                <w:txbxContent>
                  <w:p w14:paraId="13949FD9" w14:textId="77777777" w:rsidR="00CA7E2A" w:rsidRDefault="004C478A">
                    <w:pPr>
                      <w:pStyle w:val="BodyText"/>
                      <w:kinsoku w:val="0"/>
                      <w:overflowPunct w:val="0"/>
                      <w:spacing w:before="0" w:line="306" w:lineRule="exact"/>
                      <w:ind w:left="20"/>
                      <w:rPr>
                        <w:rFonts w:ascii="Calibri" w:hAnsi="Calibri" w:cs="Calibri"/>
                        <w:b/>
                        <w:bCs/>
                        <w:sz w:val="28"/>
                        <w:szCs w:val="28"/>
                      </w:rPr>
                    </w:pPr>
                    <w:r>
                      <w:rPr>
                        <w:rFonts w:ascii="Calibri" w:hAnsi="Calibri" w:cs="Calibri"/>
                        <w:b/>
                        <w:bCs/>
                        <w:sz w:val="28"/>
                        <w:szCs w:val="28"/>
                      </w:rPr>
                      <w:t>Part I</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0BDE2AA7" wp14:editId="07732919">
              <wp:simplePos x="0" y="0"/>
              <wp:positionH relativeFrom="page">
                <wp:posOffset>1587500</wp:posOffset>
              </wp:positionH>
              <wp:positionV relativeFrom="page">
                <wp:posOffset>327025</wp:posOffset>
              </wp:positionV>
              <wp:extent cx="1129665" cy="1657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4A8D0" w14:textId="77777777" w:rsidR="00CA7E2A" w:rsidRDefault="004C478A">
                          <w:pPr>
                            <w:pStyle w:val="BodyText"/>
                            <w:kinsoku w:val="0"/>
                            <w:overflowPunct w:val="0"/>
                            <w:spacing w:before="0" w:line="245" w:lineRule="exact"/>
                            <w:ind w:left="20"/>
                            <w:rPr>
                              <w:rFonts w:ascii="Calibri" w:hAnsi="Calibri" w:cs="Calibri"/>
                              <w:sz w:val="22"/>
                              <w:szCs w:val="22"/>
                            </w:rPr>
                          </w:pPr>
                          <w:r>
                            <w:rPr>
                              <w:rFonts w:ascii="Calibri" w:hAnsi="Calibri" w:cs="Calibri"/>
                              <w:sz w:val="22"/>
                              <w:szCs w:val="22"/>
                            </w:rPr>
                            <w:t>SECOND SEMESTER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E2AA7" id="Text Box 9" o:spid="_x0000_s1027" type="#_x0000_t202" style="position:absolute;margin-left:125pt;margin-top:25.75pt;width:88.9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" o:allowincell="f" filled="f" stroked="f">
              <v:textbox inset="0,0,0,0">
                <w:txbxContent>
                  <w:p w14:paraId="6EF4A8D0" w14:textId="77777777" w:rsidR="00CA7E2A" w:rsidRDefault="004C478A">
                    <w:pPr>
                      <w:pStyle w:val="BodyText"/>
                      <w:kinsoku w:val="0"/>
                      <w:overflowPunct w:val="0"/>
                      <w:spacing w:before="0" w:line="245" w:lineRule="exact"/>
                      <w:ind w:left="20"/>
                      <w:rPr>
                        <w:rFonts w:ascii="Calibri" w:hAnsi="Calibri" w:cs="Calibri"/>
                        <w:sz w:val="22"/>
                        <w:szCs w:val="22"/>
                      </w:rPr>
                    </w:pPr>
                    <w:r>
                      <w:rPr>
                        <w:rFonts w:ascii="Calibri" w:hAnsi="Calibri" w:cs="Calibri"/>
                        <w:sz w:val="22"/>
                        <w:szCs w:val="22"/>
                      </w:rPr>
                      <w:t>SECOND SEMESTER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1B1B0" w14:textId="1DF175E5" w:rsidR="00CA7E2A" w:rsidRDefault="004C478A">
    <w:pPr>
      <w:pStyle w:val="BodyText"/>
      <w:kinsoku w:val="0"/>
      <w:overflowPunct w:val="0"/>
      <w:spacing w:before="0" w:line="14" w:lineRule="auto"/>
      <w:ind w:left="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start w:val="1"/>
      <w:numFmt w:val="upperRoman"/>
      <w:lvlText w:val="%1."/>
      <w:lvlJc w:val="left"/>
      <w:pPr>
        <w:ind w:left="1700" w:hanging="360"/>
      </w:pPr>
      <w:rPr>
        <w:rFonts w:ascii="Times New Roman" w:hAnsi="Times New Roman" w:cs="Times New Roman"/>
        <w:b/>
        <w:bCs/>
        <w:color w:val="006FC0"/>
        <w:w w:val="99"/>
        <w:sz w:val="24"/>
        <w:szCs w:val="24"/>
      </w:rPr>
    </w:lvl>
    <w:lvl w:ilvl="1">
      <w:start w:val="1"/>
      <w:numFmt w:val="decimal"/>
      <w:lvlText w:val="%2."/>
      <w:lvlJc w:val="left"/>
      <w:pPr>
        <w:ind w:left="2060" w:hanging="360"/>
      </w:pPr>
      <w:rPr>
        <w:rFonts w:ascii="Times New Roman" w:hAnsi="Times New Roman" w:cs="Times New Roman"/>
        <w:b w:val="0"/>
        <w:bCs w:val="0"/>
        <w:spacing w:val="-2"/>
        <w:w w:val="99"/>
        <w:sz w:val="24"/>
        <w:szCs w:val="24"/>
      </w:rPr>
    </w:lvl>
    <w:lvl w:ilvl="2">
      <w:start w:val="1"/>
      <w:numFmt w:val="upperLetter"/>
      <w:lvlText w:val="%3."/>
      <w:lvlJc w:val="left"/>
      <w:pPr>
        <w:ind w:left="2353" w:hanging="294"/>
      </w:pPr>
      <w:rPr>
        <w:rFonts w:ascii="Times New Roman" w:hAnsi="Times New Roman" w:cs="Times New Roman"/>
        <w:b w:val="0"/>
        <w:bCs w:val="0"/>
        <w:w w:val="99"/>
        <w:sz w:val="24"/>
        <w:szCs w:val="24"/>
      </w:rPr>
    </w:lvl>
    <w:lvl w:ilvl="3">
      <w:numFmt w:val="bullet"/>
      <w:lvlText w:val="•"/>
      <w:lvlJc w:val="left"/>
      <w:pPr>
        <w:ind w:left="3390" w:hanging="294"/>
      </w:pPr>
    </w:lvl>
    <w:lvl w:ilvl="4">
      <w:numFmt w:val="bullet"/>
      <w:lvlText w:val="•"/>
      <w:lvlJc w:val="left"/>
      <w:pPr>
        <w:ind w:left="4421" w:hanging="294"/>
      </w:pPr>
    </w:lvl>
    <w:lvl w:ilvl="5">
      <w:numFmt w:val="bullet"/>
      <w:lvlText w:val="•"/>
      <w:lvlJc w:val="left"/>
      <w:pPr>
        <w:ind w:left="5452" w:hanging="294"/>
      </w:pPr>
    </w:lvl>
    <w:lvl w:ilvl="6">
      <w:numFmt w:val="bullet"/>
      <w:lvlText w:val="•"/>
      <w:lvlJc w:val="left"/>
      <w:pPr>
        <w:ind w:left="6483" w:hanging="294"/>
      </w:pPr>
    </w:lvl>
    <w:lvl w:ilvl="7">
      <w:numFmt w:val="bullet"/>
      <w:lvlText w:val="•"/>
      <w:lvlJc w:val="left"/>
      <w:pPr>
        <w:ind w:left="7514" w:hanging="294"/>
      </w:pPr>
    </w:lvl>
    <w:lvl w:ilvl="8">
      <w:numFmt w:val="bullet"/>
      <w:lvlText w:val="•"/>
      <w:lvlJc w:val="left"/>
      <w:pPr>
        <w:ind w:left="8544" w:hanging="294"/>
      </w:pPr>
    </w:lvl>
  </w:abstractNum>
  <w:abstractNum w:abstractNumId="1" w15:restartNumberingAfterBreak="0">
    <w:nsid w:val="0000040F"/>
    <w:multiLevelType w:val="multilevel"/>
    <w:tmpl w:val="00000892"/>
    <w:lvl w:ilvl="0">
      <w:start w:val="10"/>
      <w:numFmt w:val="decimal"/>
      <w:lvlText w:val="%1."/>
      <w:lvlJc w:val="left"/>
      <w:pPr>
        <w:ind w:left="2060" w:hanging="360"/>
      </w:pPr>
      <w:rPr>
        <w:rFonts w:ascii="Times New Roman" w:hAnsi="Times New Roman" w:cs="Times New Roman"/>
        <w:b w:val="0"/>
        <w:bCs w:val="0"/>
        <w:w w:val="100"/>
        <w:sz w:val="24"/>
        <w:szCs w:val="24"/>
      </w:rPr>
    </w:lvl>
    <w:lvl w:ilvl="1">
      <w:numFmt w:val="bullet"/>
      <w:lvlText w:val="•"/>
      <w:lvlJc w:val="left"/>
      <w:pPr>
        <w:ind w:left="2360" w:hanging="360"/>
      </w:pPr>
    </w:lvl>
    <w:lvl w:ilvl="2">
      <w:numFmt w:val="bullet"/>
      <w:lvlText w:val="•"/>
      <w:lvlJc w:val="left"/>
      <w:pPr>
        <w:ind w:left="3276" w:hanging="360"/>
      </w:pPr>
    </w:lvl>
    <w:lvl w:ilvl="3">
      <w:numFmt w:val="bullet"/>
      <w:lvlText w:val="•"/>
      <w:lvlJc w:val="left"/>
      <w:pPr>
        <w:ind w:left="4192" w:hanging="360"/>
      </w:pPr>
    </w:lvl>
    <w:lvl w:ilvl="4">
      <w:numFmt w:val="bullet"/>
      <w:lvlText w:val="•"/>
      <w:lvlJc w:val="left"/>
      <w:pPr>
        <w:ind w:left="5108" w:hanging="360"/>
      </w:pPr>
    </w:lvl>
    <w:lvl w:ilvl="5">
      <w:numFmt w:val="bullet"/>
      <w:lvlText w:val="•"/>
      <w:lvlJc w:val="left"/>
      <w:pPr>
        <w:ind w:left="6025" w:hanging="360"/>
      </w:pPr>
    </w:lvl>
    <w:lvl w:ilvl="6">
      <w:numFmt w:val="bullet"/>
      <w:lvlText w:val="•"/>
      <w:lvlJc w:val="left"/>
      <w:pPr>
        <w:ind w:left="6941" w:hanging="360"/>
      </w:pPr>
    </w:lvl>
    <w:lvl w:ilvl="7">
      <w:numFmt w:val="bullet"/>
      <w:lvlText w:val="•"/>
      <w:lvlJc w:val="left"/>
      <w:pPr>
        <w:ind w:left="7857" w:hanging="360"/>
      </w:pPr>
    </w:lvl>
    <w:lvl w:ilvl="8">
      <w:numFmt w:val="bullet"/>
      <w:lvlText w:val="•"/>
      <w:lvlJc w:val="left"/>
      <w:pPr>
        <w:ind w:left="8773" w:hanging="360"/>
      </w:pPr>
    </w:lvl>
  </w:abstractNum>
  <w:abstractNum w:abstractNumId="2" w15:restartNumberingAfterBreak="0">
    <w:nsid w:val="00000410"/>
    <w:multiLevelType w:val="multilevel"/>
    <w:tmpl w:val="00000893"/>
    <w:lvl w:ilvl="0">
      <w:start w:val="3"/>
      <w:numFmt w:val="upperRoman"/>
      <w:lvlText w:val="%1."/>
      <w:lvlJc w:val="left"/>
      <w:pPr>
        <w:ind w:left="1700" w:hanging="360"/>
      </w:pPr>
      <w:rPr>
        <w:rFonts w:ascii="Times New Roman" w:hAnsi="Times New Roman" w:cs="Times New Roman"/>
        <w:b/>
        <w:bCs/>
        <w:color w:val="006FC0"/>
        <w:w w:val="99"/>
        <w:sz w:val="24"/>
        <w:szCs w:val="24"/>
      </w:rPr>
    </w:lvl>
    <w:lvl w:ilvl="1">
      <w:start w:val="1"/>
      <w:numFmt w:val="decimal"/>
      <w:lvlText w:val="%2."/>
      <w:lvlJc w:val="left"/>
      <w:pPr>
        <w:ind w:left="2060" w:hanging="360"/>
      </w:pPr>
      <w:rPr>
        <w:rFonts w:ascii="Times New Roman" w:hAnsi="Times New Roman" w:cs="Times New Roman"/>
        <w:b w:val="0"/>
        <w:bCs w:val="0"/>
        <w:spacing w:val="-2"/>
        <w:w w:val="100"/>
        <w:sz w:val="24"/>
        <w:szCs w:val="24"/>
      </w:rPr>
    </w:lvl>
    <w:lvl w:ilvl="2">
      <w:start w:val="1"/>
      <w:numFmt w:val="upperLetter"/>
      <w:lvlText w:val="%3."/>
      <w:lvlJc w:val="left"/>
      <w:pPr>
        <w:ind w:left="2353" w:hanging="293"/>
      </w:pPr>
      <w:rPr>
        <w:rFonts w:ascii="Times New Roman" w:hAnsi="Times New Roman" w:cs="Times New Roman"/>
        <w:b w:val="0"/>
        <w:bCs w:val="0"/>
        <w:spacing w:val="-1"/>
        <w:w w:val="99"/>
        <w:sz w:val="24"/>
        <w:szCs w:val="24"/>
      </w:rPr>
    </w:lvl>
    <w:lvl w:ilvl="3">
      <w:numFmt w:val="bullet"/>
      <w:lvlText w:val="•"/>
      <w:lvlJc w:val="left"/>
      <w:pPr>
        <w:ind w:left="3390" w:hanging="293"/>
      </w:pPr>
    </w:lvl>
    <w:lvl w:ilvl="4">
      <w:numFmt w:val="bullet"/>
      <w:lvlText w:val="•"/>
      <w:lvlJc w:val="left"/>
      <w:pPr>
        <w:ind w:left="4421" w:hanging="293"/>
      </w:pPr>
    </w:lvl>
    <w:lvl w:ilvl="5">
      <w:numFmt w:val="bullet"/>
      <w:lvlText w:val="•"/>
      <w:lvlJc w:val="left"/>
      <w:pPr>
        <w:ind w:left="5452" w:hanging="293"/>
      </w:pPr>
    </w:lvl>
    <w:lvl w:ilvl="6">
      <w:numFmt w:val="bullet"/>
      <w:lvlText w:val="•"/>
      <w:lvlJc w:val="left"/>
      <w:pPr>
        <w:ind w:left="6483" w:hanging="293"/>
      </w:pPr>
    </w:lvl>
    <w:lvl w:ilvl="7">
      <w:numFmt w:val="bullet"/>
      <w:lvlText w:val="•"/>
      <w:lvlJc w:val="left"/>
      <w:pPr>
        <w:ind w:left="7514" w:hanging="293"/>
      </w:pPr>
    </w:lvl>
    <w:lvl w:ilvl="8">
      <w:numFmt w:val="bullet"/>
      <w:lvlText w:val="•"/>
      <w:lvlJc w:val="left"/>
      <w:pPr>
        <w:ind w:left="8544" w:hanging="293"/>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C3"/>
    <w:rsid w:val="003D5B1A"/>
    <w:rsid w:val="004C478A"/>
    <w:rsid w:val="005862C3"/>
    <w:rsid w:val="007A20D9"/>
    <w:rsid w:val="00F5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1AC97"/>
  <w15:chartTrackingRefBased/>
  <w15:docId w15:val="{EB0598C8-C76D-4EEC-94B1-D3C74528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3A3F"/>
    <w:pPr>
      <w:widowControl w:val="0"/>
      <w:autoSpaceDE w:val="0"/>
      <w:autoSpaceDN w:val="0"/>
      <w:adjustRightInd w:val="0"/>
      <w:spacing w:after="0" w:line="240" w:lineRule="auto"/>
    </w:pPr>
    <w:rPr>
      <w:rFonts w:ascii="Times New Roman" w:eastAsiaTheme="minorEastAsia" w:hAnsi="Times New Roman" w:cs="Times New Roman"/>
    </w:rPr>
  </w:style>
  <w:style w:type="paragraph" w:styleId="Heading4">
    <w:name w:val="heading 4"/>
    <w:basedOn w:val="Normal"/>
    <w:next w:val="Normal"/>
    <w:link w:val="Heading4Char"/>
    <w:uiPriority w:val="1"/>
    <w:qFormat/>
    <w:rsid w:val="00F53A3F"/>
    <w:pPr>
      <w:spacing w:before="101"/>
      <w:ind w:left="13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F53A3F"/>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F53A3F"/>
    <w:pPr>
      <w:spacing w:before="101"/>
      <w:ind w:left="2060"/>
    </w:pPr>
    <w:rPr>
      <w:sz w:val="24"/>
      <w:szCs w:val="24"/>
    </w:rPr>
  </w:style>
  <w:style w:type="character" w:customStyle="1" w:styleId="BodyTextChar">
    <w:name w:val="Body Text Char"/>
    <w:basedOn w:val="DefaultParagraphFont"/>
    <w:link w:val="BodyText"/>
    <w:uiPriority w:val="1"/>
    <w:rsid w:val="00F53A3F"/>
    <w:rPr>
      <w:rFonts w:ascii="Times New Roman" w:eastAsiaTheme="minorEastAsia" w:hAnsi="Times New Roman" w:cs="Times New Roman"/>
      <w:sz w:val="24"/>
      <w:szCs w:val="24"/>
    </w:rPr>
  </w:style>
  <w:style w:type="paragraph" w:styleId="ListParagraph">
    <w:name w:val="List Paragraph"/>
    <w:basedOn w:val="Normal"/>
    <w:uiPriority w:val="1"/>
    <w:qFormat/>
    <w:rsid w:val="00F53A3F"/>
    <w:pPr>
      <w:spacing w:before="101"/>
      <w:ind w:left="2060" w:hanging="361"/>
    </w:pPr>
    <w:rPr>
      <w:sz w:val="24"/>
      <w:szCs w:val="24"/>
    </w:rPr>
  </w:style>
  <w:style w:type="paragraph" w:customStyle="1" w:styleId="TableParagraph">
    <w:name w:val="Table Paragraph"/>
    <w:basedOn w:val="Normal"/>
    <w:uiPriority w:val="1"/>
    <w:qFormat/>
    <w:rsid w:val="00F53A3F"/>
    <w:pPr>
      <w:spacing w:before="45"/>
    </w:pPr>
    <w:rPr>
      <w:sz w:val="24"/>
      <w:szCs w:val="24"/>
    </w:rPr>
  </w:style>
  <w:style w:type="paragraph" w:styleId="Header">
    <w:name w:val="header"/>
    <w:basedOn w:val="Normal"/>
    <w:link w:val="HeaderChar"/>
    <w:uiPriority w:val="99"/>
    <w:unhideWhenUsed/>
    <w:rsid w:val="00F53A3F"/>
    <w:pPr>
      <w:tabs>
        <w:tab w:val="center" w:pos="4680"/>
        <w:tab w:val="right" w:pos="9360"/>
      </w:tabs>
    </w:pPr>
  </w:style>
  <w:style w:type="character" w:customStyle="1" w:styleId="HeaderChar">
    <w:name w:val="Header Char"/>
    <w:basedOn w:val="DefaultParagraphFont"/>
    <w:link w:val="Header"/>
    <w:uiPriority w:val="99"/>
    <w:rsid w:val="00F53A3F"/>
    <w:rPr>
      <w:rFonts w:ascii="Times New Roman" w:eastAsiaTheme="minorEastAsia" w:hAnsi="Times New Roman" w:cs="Times New Roman"/>
    </w:rPr>
  </w:style>
  <w:style w:type="paragraph" w:styleId="Footer">
    <w:name w:val="footer"/>
    <w:basedOn w:val="Normal"/>
    <w:link w:val="FooterChar"/>
    <w:uiPriority w:val="99"/>
    <w:unhideWhenUsed/>
    <w:rsid w:val="00F53A3F"/>
    <w:pPr>
      <w:tabs>
        <w:tab w:val="center" w:pos="4680"/>
        <w:tab w:val="right" w:pos="9360"/>
      </w:tabs>
    </w:pPr>
  </w:style>
  <w:style w:type="character" w:customStyle="1" w:styleId="FooterChar">
    <w:name w:val="Footer Char"/>
    <w:basedOn w:val="DefaultParagraphFont"/>
    <w:link w:val="Footer"/>
    <w:uiPriority w:val="99"/>
    <w:rsid w:val="00F53A3F"/>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 HOAT</dc:creator>
  <cp:keywords/>
  <dc:description/>
  <cp:lastModifiedBy>BAC HOAT</cp:lastModifiedBy>
  <cp:revision>3</cp:revision>
  <dcterms:created xsi:type="dcterms:W3CDTF">2020-03-29T16:17:00Z</dcterms:created>
  <dcterms:modified xsi:type="dcterms:W3CDTF">2020-03-29T16:42:00Z</dcterms:modified>
</cp:coreProperties>
</file>